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87C" w:rsidRPr="002A487C" w:rsidRDefault="002A487C" w:rsidP="002A487C">
      <w:pPr>
        <w:pStyle w:val="Default"/>
        <w:jc w:val="center"/>
        <w:rPr>
          <w:rFonts w:ascii="Times New Roman" w:hAnsi="Times New Roman" w:cs="Times New Roman"/>
          <w:b/>
          <w:bCs/>
          <w:color w:val="000000" w:themeColor="text1"/>
          <w:sz w:val="36"/>
          <w:szCs w:val="36"/>
        </w:rPr>
      </w:pPr>
      <w:r w:rsidRPr="002A487C">
        <w:rPr>
          <w:rFonts w:ascii="Times New Roman" w:hAnsi="Times New Roman" w:cs="Times New Roman"/>
          <w:b/>
          <w:bCs/>
          <w:color w:val="000000" w:themeColor="text1"/>
          <w:sz w:val="36"/>
          <w:szCs w:val="36"/>
        </w:rPr>
        <w:t xml:space="preserve">Procedury reagowania w przypadku wystąpienia </w:t>
      </w:r>
    </w:p>
    <w:p w:rsidR="002A487C" w:rsidRPr="002A487C" w:rsidRDefault="002A487C" w:rsidP="002A487C">
      <w:pPr>
        <w:pStyle w:val="Default"/>
        <w:jc w:val="center"/>
        <w:rPr>
          <w:rFonts w:ascii="Times New Roman" w:hAnsi="Times New Roman" w:cs="Times New Roman"/>
          <w:b/>
          <w:bCs/>
          <w:color w:val="000000" w:themeColor="text1"/>
          <w:sz w:val="36"/>
          <w:szCs w:val="36"/>
        </w:rPr>
      </w:pPr>
      <w:r w:rsidRPr="002A487C">
        <w:rPr>
          <w:rFonts w:ascii="Times New Roman" w:hAnsi="Times New Roman" w:cs="Times New Roman"/>
          <w:b/>
          <w:bCs/>
          <w:color w:val="000000" w:themeColor="text1"/>
          <w:sz w:val="36"/>
          <w:szCs w:val="36"/>
        </w:rPr>
        <w:t>wewnętrznych i zewnętrznych zagrożeń fizycznych</w:t>
      </w:r>
    </w:p>
    <w:p w:rsidR="002A487C" w:rsidRPr="002A487C" w:rsidRDefault="002A487C" w:rsidP="002A487C">
      <w:pPr>
        <w:pStyle w:val="Default"/>
        <w:jc w:val="center"/>
        <w:rPr>
          <w:rFonts w:ascii="Times New Roman" w:hAnsi="Times New Roman" w:cs="Times New Roman"/>
          <w:b/>
          <w:bCs/>
          <w:color w:val="000000" w:themeColor="text1"/>
          <w:sz w:val="36"/>
          <w:szCs w:val="36"/>
        </w:rPr>
      </w:pPr>
      <w:r w:rsidRPr="002A487C">
        <w:rPr>
          <w:rFonts w:ascii="Times New Roman" w:hAnsi="Times New Roman" w:cs="Times New Roman"/>
          <w:b/>
          <w:bCs/>
          <w:color w:val="000000" w:themeColor="text1"/>
          <w:sz w:val="36"/>
          <w:szCs w:val="36"/>
        </w:rPr>
        <w:t>w Szkole Podstawowej im. St. Wł. Reymonta w Ścięgnach</w:t>
      </w:r>
    </w:p>
    <w:p w:rsidR="002A487C" w:rsidRDefault="002A487C" w:rsidP="002A487C">
      <w:pPr>
        <w:pStyle w:val="Default"/>
        <w:jc w:val="center"/>
        <w:rPr>
          <w:rFonts w:ascii="Times New Roman" w:hAnsi="Times New Roman" w:cs="Times New Roman"/>
          <w:b/>
          <w:bCs/>
          <w:color w:val="000000" w:themeColor="text1"/>
          <w:sz w:val="36"/>
          <w:szCs w:val="36"/>
        </w:rPr>
      </w:pPr>
      <w:r w:rsidRPr="002A487C">
        <w:rPr>
          <w:rFonts w:ascii="Times New Roman" w:hAnsi="Times New Roman" w:cs="Times New Roman"/>
          <w:b/>
          <w:bCs/>
          <w:color w:val="000000" w:themeColor="text1"/>
          <w:sz w:val="36"/>
          <w:szCs w:val="36"/>
        </w:rPr>
        <w:t>wraz z oddziałami przedszkolnymi</w:t>
      </w:r>
    </w:p>
    <w:p w:rsidR="006D161E" w:rsidRPr="002A487C" w:rsidRDefault="006D161E" w:rsidP="002A487C">
      <w:pPr>
        <w:pStyle w:val="Default"/>
        <w:jc w:val="center"/>
        <w:rPr>
          <w:rFonts w:ascii="Times New Roman" w:hAnsi="Times New Roman" w:cs="Times New Roman"/>
          <w:b/>
          <w:bCs/>
          <w:color w:val="000000" w:themeColor="text1"/>
          <w:sz w:val="36"/>
          <w:szCs w:val="36"/>
        </w:rPr>
      </w:pPr>
    </w:p>
    <w:p w:rsidR="00EE52D4" w:rsidRPr="002A487C" w:rsidRDefault="00EE52D4" w:rsidP="00942C5E">
      <w:pPr>
        <w:pStyle w:val="Default"/>
        <w:pBdr>
          <w:bottom w:val="single" w:sz="4" w:space="1" w:color="auto"/>
        </w:pBdr>
        <w:jc w:val="both"/>
        <w:rPr>
          <w:rFonts w:ascii="Times New Roman" w:hAnsi="Times New Roman" w:cs="Times New Roman"/>
          <w:b/>
          <w:bCs/>
          <w:color w:val="000000" w:themeColor="text1"/>
          <w:sz w:val="28"/>
          <w:szCs w:val="28"/>
        </w:rPr>
      </w:pPr>
    </w:p>
    <w:p w:rsidR="00EE52D4" w:rsidRPr="006D161E" w:rsidRDefault="00EE52D4" w:rsidP="007A7800">
      <w:pPr>
        <w:pStyle w:val="Default"/>
        <w:jc w:val="center"/>
        <w:rPr>
          <w:rFonts w:ascii="Times New Roman" w:hAnsi="Times New Roman" w:cs="Times New Roman"/>
          <w:b/>
          <w:bCs/>
          <w:color w:val="000000" w:themeColor="text1"/>
          <w:sz w:val="40"/>
          <w:szCs w:val="40"/>
        </w:rPr>
      </w:pPr>
      <w:r w:rsidRPr="006D161E">
        <w:rPr>
          <w:rFonts w:ascii="Times New Roman" w:hAnsi="Times New Roman" w:cs="Times New Roman"/>
          <w:b/>
          <w:bCs/>
          <w:color w:val="000000" w:themeColor="text1"/>
          <w:sz w:val="40"/>
          <w:szCs w:val="40"/>
        </w:rPr>
        <w:t>Zagrożenia zewnętrzne</w:t>
      </w:r>
    </w:p>
    <w:p w:rsidR="006D161E" w:rsidRPr="002A487C" w:rsidRDefault="006D161E" w:rsidP="007A7800">
      <w:pPr>
        <w:pStyle w:val="Default"/>
        <w:jc w:val="center"/>
        <w:rPr>
          <w:rFonts w:ascii="Times New Roman" w:hAnsi="Times New Roman" w:cs="Times New Roman"/>
          <w:color w:val="000000" w:themeColor="text1"/>
          <w:sz w:val="28"/>
          <w:szCs w:val="28"/>
        </w:rPr>
      </w:pPr>
    </w:p>
    <w:p w:rsidR="00EE52D4" w:rsidRPr="002A487C" w:rsidRDefault="00EE52D4" w:rsidP="00942C5E">
      <w:pPr>
        <w:pStyle w:val="Default"/>
        <w:ind w:firstLine="708"/>
        <w:jc w:val="both"/>
        <w:rPr>
          <w:rFonts w:ascii="Times New Roman" w:hAnsi="Times New Roman" w:cs="Times New Roman"/>
          <w:b/>
          <w:color w:val="000000" w:themeColor="text1"/>
          <w:sz w:val="28"/>
          <w:szCs w:val="28"/>
        </w:rPr>
      </w:pPr>
      <w:r w:rsidRPr="002A487C">
        <w:rPr>
          <w:rFonts w:ascii="Times New Roman" w:hAnsi="Times New Roman" w:cs="Times New Roman"/>
          <w:color w:val="000000" w:themeColor="text1"/>
          <w:sz w:val="28"/>
          <w:szCs w:val="28"/>
        </w:rPr>
        <w:t xml:space="preserve">Do najczęściej występujących zewnętrznych zagrożeń fizycznych należą: </w:t>
      </w:r>
      <w:r w:rsidRPr="002A487C">
        <w:rPr>
          <w:rFonts w:ascii="Times New Roman" w:hAnsi="Times New Roman" w:cs="Times New Roman"/>
          <w:b/>
          <w:color w:val="000000" w:themeColor="text1"/>
          <w:sz w:val="28"/>
          <w:szCs w:val="28"/>
        </w:rPr>
        <w:t xml:space="preserve">podejrzenie podłożenia ładunku wybuchowego, podejrzenie otrzymania podejrzanej przesyłki, włamanie do szkoły połączone z kradzieżą, agresywne zachowanie ucznia, wtargnięcie osoby posiadającej broń, wtargnięcie terrorysty do szkoły, zagrożenie wybuchem pożaru lub wybuch pożaru, zagrożenie wybuchem gazu lub wybuch gazu, zagrożenie niebezpiecznymi środkami chemicznymi lub biologicznymi, zagrożenie katastrofą budowlaną i zagrożenie siła żywiołową. </w:t>
      </w:r>
    </w:p>
    <w:p w:rsidR="00EE52D4" w:rsidRPr="002A487C" w:rsidRDefault="00EE52D4" w:rsidP="00942C5E">
      <w:pPr>
        <w:pStyle w:val="Default"/>
        <w:ind w:firstLine="708"/>
        <w:jc w:val="both"/>
        <w:rPr>
          <w:rFonts w:ascii="Times New Roman" w:hAnsi="Times New Roman" w:cs="Times New Roman"/>
          <w:b/>
          <w:bCs/>
          <w:color w:val="000000" w:themeColor="text1"/>
          <w:sz w:val="28"/>
          <w:szCs w:val="28"/>
        </w:rPr>
      </w:pPr>
      <w:r w:rsidRPr="002A487C">
        <w:rPr>
          <w:rFonts w:ascii="Times New Roman" w:hAnsi="Times New Roman" w:cs="Times New Roman"/>
          <w:color w:val="000000" w:themeColor="text1"/>
          <w:sz w:val="28"/>
          <w:szCs w:val="28"/>
        </w:rPr>
        <w:t xml:space="preserve">W niemal każdym z powyższych przypadków dochodzi do ogłoszenia </w:t>
      </w:r>
      <w:r w:rsidRPr="002A487C">
        <w:rPr>
          <w:rFonts w:ascii="Times New Roman" w:hAnsi="Times New Roman" w:cs="Times New Roman"/>
          <w:b/>
          <w:bCs/>
          <w:color w:val="000000" w:themeColor="text1"/>
          <w:sz w:val="28"/>
          <w:szCs w:val="28"/>
        </w:rPr>
        <w:t xml:space="preserve">alarmu </w:t>
      </w:r>
      <w:r w:rsidRPr="002A487C">
        <w:rPr>
          <w:rFonts w:ascii="Times New Roman" w:hAnsi="Times New Roman" w:cs="Times New Roman"/>
          <w:color w:val="000000" w:themeColor="text1"/>
          <w:sz w:val="28"/>
          <w:szCs w:val="28"/>
        </w:rPr>
        <w:t xml:space="preserve">i </w:t>
      </w:r>
      <w:r w:rsidRPr="002A487C">
        <w:rPr>
          <w:rFonts w:ascii="Times New Roman" w:hAnsi="Times New Roman" w:cs="Times New Roman"/>
          <w:b/>
          <w:bCs/>
          <w:color w:val="000000" w:themeColor="text1"/>
          <w:sz w:val="28"/>
          <w:szCs w:val="28"/>
        </w:rPr>
        <w:t xml:space="preserve">ewakuacji </w:t>
      </w:r>
      <w:r w:rsidRPr="002A487C">
        <w:rPr>
          <w:rFonts w:ascii="Times New Roman" w:hAnsi="Times New Roman" w:cs="Times New Roman"/>
          <w:color w:val="000000" w:themeColor="text1"/>
          <w:sz w:val="28"/>
          <w:szCs w:val="28"/>
        </w:rPr>
        <w:t>uczniów oraz personelu szkoły. Sposób ich przeprowadzenia powinien być znany wszystkim, a ćwiczenia w przeprowadzaniu ewakuacji powinny odbywać się raz w roku szkolnym.</w:t>
      </w:r>
    </w:p>
    <w:p w:rsidR="00EE52D4" w:rsidRPr="002A487C" w:rsidRDefault="00EE52D4" w:rsidP="00942C5E">
      <w:pPr>
        <w:pStyle w:val="Default"/>
        <w:ind w:firstLine="708"/>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 xml:space="preserve">Alarm lokalny </w:t>
      </w:r>
      <w:r w:rsidRPr="002A487C">
        <w:rPr>
          <w:rFonts w:ascii="Times New Roman" w:hAnsi="Times New Roman" w:cs="Times New Roman"/>
          <w:color w:val="000000" w:themeColor="text1"/>
          <w:sz w:val="28"/>
          <w:szCs w:val="28"/>
        </w:rPr>
        <w:t xml:space="preserve">w szkole jest jednym z kilku rodzajów alarmów, które mogą być ogłaszane w konsekwencji wystąpienia zagrożeń ekologicznych lub innych spowodowanych działalnością człowieka. Ma on na celu </w:t>
      </w:r>
      <w:r w:rsidRPr="002A487C">
        <w:rPr>
          <w:rFonts w:ascii="Times New Roman" w:hAnsi="Times New Roman" w:cs="Times New Roman"/>
          <w:b/>
          <w:bCs/>
          <w:color w:val="000000" w:themeColor="text1"/>
          <w:sz w:val="28"/>
          <w:szCs w:val="28"/>
        </w:rPr>
        <w:t xml:space="preserve">zapewnienie bezpieczeństwa w razie zagrożenia życia i zdrowia młodzieży </w:t>
      </w:r>
      <w:r w:rsidRPr="002A487C">
        <w:rPr>
          <w:rFonts w:ascii="Times New Roman" w:hAnsi="Times New Roman" w:cs="Times New Roman"/>
          <w:color w:val="000000" w:themeColor="text1"/>
          <w:sz w:val="28"/>
          <w:szCs w:val="28"/>
        </w:rPr>
        <w:t xml:space="preserve">przebywającej na terenie szkoły. Najczęstszymi przyczynami, dla których może zajść konieczność ogłoszenia alarmu w szkole, są zagrożenia związane z powstaniem pożaru, a także możliwość rozprzestrzenienia na terenie szkoły niebezpiecznych substancji chemicznych lub ładunków wybuchowych. </w:t>
      </w:r>
    </w:p>
    <w:p w:rsidR="00EE52D4" w:rsidRPr="002A487C" w:rsidRDefault="00EE52D4" w:rsidP="00942C5E">
      <w:pPr>
        <w:pStyle w:val="Default"/>
        <w:ind w:firstLine="708"/>
        <w:jc w:val="both"/>
        <w:rPr>
          <w:rFonts w:ascii="Times New Roman" w:hAnsi="Times New Roman" w:cs="Times New Roman"/>
          <w:b/>
          <w:color w:val="000000" w:themeColor="text1"/>
          <w:sz w:val="28"/>
          <w:szCs w:val="28"/>
        </w:rPr>
      </w:pPr>
      <w:r w:rsidRPr="002A487C">
        <w:rPr>
          <w:rFonts w:ascii="Times New Roman" w:hAnsi="Times New Roman" w:cs="Times New Roman"/>
          <w:color w:val="000000" w:themeColor="text1"/>
          <w:sz w:val="28"/>
          <w:szCs w:val="28"/>
        </w:rPr>
        <w:t xml:space="preserve">Najważniejszym działaniem, jakie należy podjąć w przypadku stwierdzenia zagrożenia, jest jak najszybsze powiadomienie o niebezpieczeństwie wszystkich osób znajdujących się w strefie zagrożenia i natychmiastowe podjęcie działań mających na celu ratowanie zdrowia i życia osób zagrożonych. W tym celu korzystamy z sygnału </w:t>
      </w:r>
      <w:r w:rsidRPr="002A487C">
        <w:rPr>
          <w:rFonts w:ascii="Times New Roman" w:hAnsi="Times New Roman" w:cs="Times New Roman"/>
          <w:b/>
          <w:color w:val="000000" w:themeColor="text1"/>
          <w:sz w:val="28"/>
          <w:szCs w:val="28"/>
        </w:rPr>
        <w:t xml:space="preserve">alarmu lokalnego, którym w szkole są trzy sygnały dzwonka, trwające około 10 sekund każdy, następujące bezpośrednio po sobie. </w:t>
      </w:r>
    </w:p>
    <w:p w:rsidR="00EE52D4" w:rsidRPr="002A487C" w:rsidRDefault="00EE52D4" w:rsidP="00942C5E">
      <w:pPr>
        <w:pStyle w:val="Default"/>
        <w:ind w:firstLine="708"/>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 xml:space="preserve">Alarm lokalny w szkole jest sygnałem, który powinien być znany wszystkim uczniom i pracownikom szkoły. Tylko w wypadku, gdy nastąpiło bezpośrednie zagrożenie życia, nauczyciel sam podejmuje decyzję o ewakuacji, nie czekając na ogłoszenie alarmu. </w:t>
      </w:r>
    </w:p>
    <w:p w:rsidR="00EE52D4" w:rsidRPr="002A487C" w:rsidRDefault="00EE52D4" w:rsidP="00942C5E">
      <w:pPr>
        <w:pStyle w:val="Default"/>
        <w:ind w:firstLine="708"/>
        <w:jc w:val="both"/>
        <w:rPr>
          <w:rFonts w:ascii="Times New Roman" w:hAnsi="Times New Roman" w:cs="Times New Roman"/>
          <w:color w:val="000000" w:themeColor="text1"/>
          <w:sz w:val="28"/>
          <w:szCs w:val="28"/>
        </w:rPr>
      </w:pPr>
      <w:r w:rsidRPr="002A487C">
        <w:rPr>
          <w:rFonts w:ascii="Times New Roman" w:hAnsi="Times New Roman" w:cs="Times New Roman"/>
          <w:b/>
          <w:color w:val="000000" w:themeColor="text1"/>
          <w:sz w:val="28"/>
          <w:szCs w:val="28"/>
        </w:rPr>
        <w:t>O ewakuacji decyduje dyrektor</w:t>
      </w:r>
      <w:r w:rsidRPr="002A487C">
        <w:rPr>
          <w:rFonts w:ascii="Times New Roman" w:hAnsi="Times New Roman" w:cs="Times New Roman"/>
          <w:color w:val="000000" w:themeColor="text1"/>
          <w:sz w:val="28"/>
          <w:szCs w:val="28"/>
        </w:rPr>
        <w:t xml:space="preserve">, który po otrzymaniu meldunku od nauczyciela lub innej osoby zgłaszającej zagrożenie oraz rozpoznaniu sytuacji </w:t>
      </w:r>
      <w:r w:rsidRPr="002A487C">
        <w:rPr>
          <w:rFonts w:ascii="Times New Roman" w:hAnsi="Times New Roman" w:cs="Times New Roman"/>
          <w:color w:val="000000" w:themeColor="text1"/>
          <w:sz w:val="28"/>
          <w:szCs w:val="28"/>
        </w:rPr>
        <w:lastRenderedPageBreak/>
        <w:t>podejmuje decyzję o zawiadomieniu służb (policja, straż pożarna) i ogłoszeniu alarmu. W sytuacji braku prądu, sygnał alarmowy może być ogłaszany za pomocą gwizdka lub dzwonka ręcznego z jednoczesnym komunikatem słownym podawanym przez osoby ogłaszające alarm. Jest to sygnał</w:t>
      </w:r>
      <w:r w:rsidR="001A04D7" w:rsidRPr="002A487C">
        <w:rPr>
          <w:rFonts w:ascii="Times New Roman" w:hAnsi="Times New Roman" w:cs="Times New Roman"/>
          <w:color w:val="000000" w:themeColor="text1"/>
          <w:sz w:val="28"/>
          <w:szCs w:val="28"/>
        </w:rPr>
        <w:t xml:space="preserve"> do natychmiastowego działania</w:t>
      </w:r>
      <w:r w:rsidRPr="002A487C">
        <w:rPr>
          <w:rFonts w:ascii="Times New Roman" w:hAnsi="Times New Roman" w:cs="Times New Roman"/>
          <w:color w:val="000000" w:themeColor="text1"/>
          <w:sz w:val="28"/>
          <w:szCs w:val="28"/>
        </w:rPr>
        <w:t xml:space="preserve"> dla wszystkich pracowników szkoły oraz do bezwzględnego wykonywania poleceń nauczycieli przez uczniów. </w:t>
      </w:r>
    </w:p>
    <w:p w:rsidR="00EE52D4"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W dużej liczbie przypadków wystąpienia zagrożenia bezpieczeństwa fizycznego niezbędne jest wezwanie odpowiednich służb drogą telefoniczną. Procedura wezwania powinna odbywać się zgodnie z poniższym schematem: </w:t>
      </w:r>
    </w:p>
    <w:p w:rsidR="00EE52D4" w:rsidRPr="002A487C" w:rsidRDefault="00EE52D4" w:rsidP="00942C5E">
      <w:pPr>
        <w:pStyle w:val="Default"/>
        <w:jc w:val="both"/>
        <w:rPr>
          <w:rFonts w:ascii="Times New Roman" w:hAnsi="Times New Roman" w:cs="Times New Roman"/>
          <w:color w:val="000000" w:themeColor="text1"/>
          <w:sz w:val="28"/>
          <w:szCs w:val="28"/>
        </w:rPr>
      </w:pPr>
    </w:p>
    <w:p w:rsidR="00EE52D4"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1) wybranie numeru odpowiedniej służby. Po zgłoszeniu się dyżurnego operatora danej służby podanie następujących informacji: </w:t>
      </w:r>
    </w:p>
    <w:p w:rsidR="00EE52D4" w:rsidRPr="002A487C" w:rsidRDefault="00EE52D4" w:rsidP="00942C5E">
      <w:pPr>
        <w:pStyle w:val="Default"/>
        <w:jc w:val="both"/>
        <w:rPr>
          <w:rFonts w:ascii="Times New Roman" w:hAnsi="Times New Roman" w:cs="Times New Roman"/>
          <w:color w:val="000000" w:themeColor="text1"/>
          <w:sz w:val="28"/>
          <w:szCs w:val="28"/>
        </w:rPr>
      </w:pPr>
    </w:p>
    <w:p w:rsidR="00EE52D4" w:rsidRPr="002A487C" w:rsidRDefault="00EE52D4" w:rsidP="00942C5E">
      <w:pPr>
        <w:pStyle w:val="Default"/>
        <w:numPr>
          <w:ilvl w:val="0"/>
          <w:numId w:val="1"/>
        </w:numPr>
        <w:jc w:val="both"/>
        <w:rPr>
          <w:rFonts w:ascii="Times New Roman" w:hAnsi="Times New Roman" w:cs="Times New Roman"/>
          <w:b/>
          <w:color w:val="000000" w:themeColor="text1"/>
          <w:sz w:val="28"/>
          <w:szCs w:val="28"/>
        </w:rPr>
      </w:pPr>
      <w:r w:rsidRPr="002A487C">
        <w:rPr>
          <w:rFonts w:ascii="Times New Roman" w:hAnsi="Times New Roman" w:cs="Times New Roman"/>
          <w:b/>
          <w:color w:val="000000" w:themeColor="text1"/>
          <w:sz w:val="28"/>
          <w:szCs w:val="28"/>
        </w:rPr>
        <w:t xml:space="preserve">rodzaj stwierdzonego zagrożenia </w:t>
      </w:r>
    </w:p>
    <w:p w:rsidR="00EE52D4" w:rsidRPr="002A487C" w:rsidRDefault="00EE52D4" w:rsidP="00942C5E">
      <w:pPr>
        <w:pStyle w:val="Default"/>
        <w:jc w:val="both"/>
        <w:rPr>
          <w:rFonts w:ascii="Times New Roman" w:hAnsi="Times New Roman" w:cs="Times New Roman"/>
          <w:b/>
          <w:color w:val="000000" w:themeColor="text1"/>
          <w:sz w:val="28"/>
          <w:szCs w:val="28"/>
        </w:rPr>
      </w:pPr>
    </w:p>
    <w:p w:rsidR="00EE52D4" w:rsidRPr="002A487C" w:rsidRDefault="00EE52D4" w:rsidP="00942C5E">
      <w:pPr>
        <w:pStyle w:val="Default"/>
        <w:numPr>
          <w:ilvl w:val="0"/>
          <w:numId w:val="1"/>
        </w:numPr>
        <w:jc w:val="both"/>
        <w:rPr>
          <w:rFonts w:ascii="Times New Roman" w:hAnsi="Times New Roman" w:cs="Times New Roman"/>
          <w:b/>
          <w:color w:val="000000" w:themeColor="text1"/>
          <w:sz w:val="28"/>
          <w:szCs w:val="28"/>
        </w:rPr>
      </w:pPr>
      <w:r w:rsidRPr="002A487C">
        <w:rPr>
          <w:rFonts w:ascii="Times New Roman" w:hAnsi="Times New Roman" w:cs="Times New Roman"/>
          <w:b/>
          <w:color w:val="000000" w:themeColor="text1"/>
          <w:sz w:val="28"/>
          <w:szCs w:val="28"/>
        </w:rPr>
        <w:t xml:space="preserve"> nazwę i adres szkoły </w:t>
      </w:r>
    </w:p>
    <w:p w:rsidR="00EE52D4" w:rsidRPr="002A487C" w:rsidRDefault="00EE52D4" w:rsidP="00942C5E">
      <w:pPr>
        <w:pStyle w:val="Default"/>
        <w:jc w:val="both"/>
        <w:rPr>
          <w:rFonts w:ascii="Times New Roman" w:hAnsi="Times New Roman" w:cs="Times New Roman"/>
          <w:b/>
          <w:color w:val="000000" w:themeColor="text1"/>
          <w:sz w:val="28"/>
          <w:szCs w:val="28"/>
        </w:rPr>
      </w:pPr>
    </w:p>
    <w:p w:rsidR="00EE52D4" w:rsidRPr="002A487C" w:rsidRDefault="00EE52D4" w:rsidP="00942C5E">
      <w:pPr>
        <w:pStyle w:val="Default"/>
        <w:numPr>
          <w:ilvl w:val="0"/>
          <w:numId w:val="1"/>
        </w:numPr>
        <w:jc w:val="both"/>
        <w:rPr>
          <w:rFonts w:ascii="Times New Roman" w:hAnsi="Times New Roman" w:cs="Times New Roman"/>
          <w:b/>
          <w:color w:val="000000" w:themeColor="text1"/>
          <w:sz w:val="28"/>
          <w:szCs w:val="28"/>
        </w:rPr>
      </w:pPr>
      <w:r w:rsidRPr="002A487C">
        <w:rPr>
          <w:rFonts w:ascii="Times New Roman" w:hAnsi="Times New Roman" w:cs="Times New Roman"/>
          <w:b/>
          <w:color w:val="000000" w:themeColor="text1"/>
          <w:sz w:val="28"/>
          <w:szCs w:val="28"/>
        </w:rPr>
        <w:t xml:space="preserve"> imię i nazwisko oraz pełnioną funkcję </w:t>
      </w:r>
    </w:p>
    <w:p w:rsidR="00EE52D4" w:rsidRPr="002A487C" w:rsidRDefault="00EE52D4" w:rsidP="00942C5E">
      <w:pPr>
        <w:pStyle w:val="Default"/>
        <w:jc w:val="both"/>
        <w:rPr>
          <w:rFonts w:ascii="Times New Roman" w:hAnsi="Times New Roman" w:cs="Times New Roman"/>
          <w:b/>
          <w:color w:val="000000" w:themeColor="text1"/>
          <w:sz w:val="28"/>
          <w:szCs w:val="28"/>
        </w:rPr>
      </w:pPr>
    </w:p>
    <w:p w:rsidR="00EE52D4" w:rsidRPr="002A487C" w:rsidRDefault="00EE52D4" w:rsidP="00942C5E">
      <w:pPr>
        <w:pStyle w:val="Default"/>
        <w:numPr>
          <w:ilvl w:val="0"/>
          <w:numId w:val="1"/>
        </w:numPr>
        <w:jc w:val="both"/>
        <w:rPr>
          <w:rFonts w:ascii="Times New Roman" w:hAnsi="Times New Roman" w:cs="Times New Roman"/>
          <w:b/>
          <w:color w:val="000000" w:themeColor="text1"/>
          <w:sz w:val="28"/>
          <w:szCs w:val="28"/>
        </w:rPr>
      </w:pPr>
      <w:r w:rsidRPr="002A487C">
        <w:rPr>
          <w:rFonts w:ascii="Times New Roman" w:hAnsi="Times New Roman" w:cs="Times New Roman"/>
          <w:b/>
          <w:color w:val="000000" w:themeColor="text1"/>
          <w:sz w:val="28"/>
          <w:szCs w:val="28"/>
        </w:rPr>
        <w:t xml:space="preserve"> telefon kontaktowy </w:t>
      </w:r>
    </w:p>
    <w:p w:rsidR="00EE52D4" w:rsidRPr="002A487C" w:rsidRDefault="00EE52D4" w:rsidP="00942C5E">
      <w:pPr>
        <w:pStyle w:val="Default"/>
        <w:jc w:val="both"/>
        <w:rPr>
          <w:rFonts w:ascii="Times New Roman" w:hAnsi="Times New Roman" w:cs="Times New Roman"/>
          <w:b/>
          <w:color w:val="000000" w:themeColor="text1"/>
          <w:sz w:val="28"/>
          <w:szCs w:val="28"/>
        </w:rPr>
      </w:pPr>
    </w:p>
    <w:p w:rsidR="00EE52D4" w:rsidRPr="002A487C" w:rsidRDefault="00EE52D4" w:rsidP="00942C5E">
      <w:pPr>
        <w:pStyle w:val="Default"/>
        <w:numPr>
          <w:ilvl w:val="0"/>
          <w:numId w:val="1"/>
        </w:numPr>
        <w:jc w:val="both"/>
        <w:rPr>
          <w:rFonts w:ascii="Times New Roman" w:hAnsi="Times New Roman" w:cs="Times New Roman"/>
          <w:b/>
          <w:color w:val="000000" w:themeColor="text1"/>
          <w:sz w:val="28"/>
          <w:szCs w:val="28"/>
        </w:rPr>
      </w:pPr>
      <w:r w:rsidRPr="002A487C">
        <w:rPr>
          <w:rFonts w:ascii="Times New Roman" w:hAnsi="Times New Roman" w:cs="Times New Roman"/>
          <w:b/>
          <w:color w:val="000000" w:themeColor="text1"/>
          <w:sz w:val="28"/>
          <w:szCs w:val="28"/>
        </w:rPr>
        <w:t xml:space="preserve"> zrealizowane dotąd działania w reakcji na zagrożenie </w:t>
      </w:r>
    </w:p>
    <w:p w:rsidR="00EE52D4" w:rsidRPr="002A487C" w:rsidRDefault="00EE52D4" w:rsidP="00942C5E">
      <w:pPr>
        <w:pStyle w:val="Default"/>
        <w:jc w:val="both"/>
        <w:rPr>
          <w:rFonts w:ascii="Times New Roman" w:hAnsi="Times New Roman" w:cs="Times New Roman"/>
          <w:b/>
          <w:color w:val="000000" w:themeColor="text1"/>
          <w:sz w:val="28"/>
          <w:szCs w:val="28"/>
        </w:rPr>
      </w:pPr>
    </w:p>
    <w:p w:rsidR="00EE52D4"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2) potwierdzenie przyjęcie zgłoszenia i zapisanie danych przyjmującego zgłoszenie. </w:t>
      </w:r>
    </w:p>
    <w:p w:rsidR="00EE52D4" w:rsidRPr="002A487C" w:rsidRDefault="00EE52D4" w:rsidP="00942C5E">
      <w:pPr>
        <w:pStyle w:val="Default"/>
        <w:jc w:val="both"/>
        <w:rPr>
          <w:rFonts w:ascii="Times New Roman" w:hAnsi="Times New Roman" w:cs="Times New Roman"/>
          <w:color w:val="000000" w:themeColor="text1"/>
          <w:sz w:val="28"/>
          <w:szCs w:val="28"/>
        </w:rPr>
      </w:pPr>
    </w:p>
    <w:p w:rsidR="00EE52D4" w:rsidRPr="002A487C" w:rsidRDefault="00EE52D4" w:rsidP="00942C5E">
      <w:pPr>
        <w:pStyle w:val="Default"/>
        <w:jc w:val="both"/>
        <w:rPr>
          <w:rFonts w:ascii="Times New Roman" w:hAnsi="Times New Roman" w:cs="Times New Roman"/>
          <w:b/>
          <w:color w:val="000000" w:themeColor="text1"/>
          <w:sz w:val="28"/>
          <w:szCs w:val="28"/>
        </w:rPr>
      </w:pPr>
      <w:r w:rsidRPr="002A487C">
        <w:rPr>
          <w:rFonts w:ascii="Times New Roman" w:hAnsi="Times New Roman" w:cs="Times New Roman"/>
          <w:b/>
          <w:color w:val="000000" w:themeColor="text1"/>
          <w:sz w:val="28"/>
          <w:szCs w:val="28"/>
        </w:rPr>
        <w:t xml:space="preserve">O zagrożeniu należy bezzwłocznie poinformować odpowiednie służby: </w:t>
      </w:r>
    </w:p>
    <w:p w:rsidR="00EE52D4" w:rsidRPr="002A487C" w:rsidRDefault="00EE52D4" w:rsidP="00942C5E">
      <w:pPr>
        <w:pStyle w:val="Default"/>
        <w:jc w:val="both"/>
        <w:rPr>
          <w:rFonts w:ascii="Times New Roman" w:hAnsi="Times New Roman" w:cs="Times New Roman"/>
          <w:b/>
          <w:color w:val="000000" w:themeColor="text1"/>
          <w:sz w:val="28"/>
          <w:szCs w:val="28"/>
        </w:rPr>
      </w:pPr>
    </w:p>
    <w:p w:rsidR="00EE52D4" w:rsidRPr="002A487C" w:rsidRDefault="00EE52D4" w:rsidP="00942C5E">
      <w:pPr>
        <w:pStyle w:val="Default"/>
        <w:numPr>
          <w:ilvl w:val="0"/>
          <w:numId w:val="2"/>
        </w:numPr>
        <w:jc w:val="both"/>
        <w:rPr>
          <w:rFonts w:ascii="Times New Roman" w:hAnsi="Times New Roman" w:cs="Times New Roman"/>
          <w:b/>
          <w:color w:val="000000" w:themeColor="text1"/>
          <w:sz w:val="28"/>
          <w:szCs w:val="28"/>
        </w:rPr>
      </w:pPr>
      <w:r w:rsidRPr="002A487C">
        <w:rPr>
          <w:rFonts w:ascii="Times New Roman" w:hAnsi="Times New Roman" w:cs="Times New Roman"/>
          <w:b/>
          <w:color w:val="000000" w:themeColor="text1"/>
          <w:sz w:val="28"/>
          <w:szCs w:val="28"/>
        </w:rPr>
        <w:t xml:space="preserve"> Policja 997 </w:t>
      </w:r>
    </w:p>
    <w:p w:rsidR="00EE52D4" w:rsidRPr="002A487C" w:rsidRDefault="00EE52D4" w:rsidP="00942C5E">
      <w:pPr>
        <w:pStyle w:val="Default"/>
        <w:jc w:val="both"/>
        <w:rPr>
          <w:rFonts w:ascii="Times New Roman" w:hAnsi="Times New Roman" w:cs="Times New Roman"/>
          <w:b/>
          <w:color w:val="000000" w:themeColor="text1"/>
          <w:sz w:val="28"/>
          <w:szCs w:val="28"/>
        </w:rPr>
      </w:pPr>
    </w:p>
    <w:p w:rsidR="00EE52D4" w:rsidRPr="002A487C" w:rsidRDefault="00EE52D4" w:rsidP="00942C5E">
      <w:pPr>
        <w:pStyle w:val="Default"/>
        <w:numPr>
          <w:ilvl w:val="0"/>
          <w:numId w:val="2"/>
        </w:numPr>
        <w:jc w:val="both"/>
        <w:rPr>
          <w:rFonts w:ascii="Times New Roman" w:hAnsi="Times New Roman" w:cs="Times New Roman"/>
          <w:b/>
          <w:color w:val="000000" w:themeColor="text1"/>
          <w:sz w:val="28"/>
          <w:szCs w:val="28"/>
        </w:rPr>
      </w:pPr>
      <w:r w:rsidRPr="002A487C">
        <w:rPr>
          <w:rFonts w:ascii="Times New Roman" w:hAnsi="Times New Roman" w:cs="Times New Roman"/>
          <w:b/>
          <w:color w:val="000000" w:themeColor="text1"/>
          <w:sz w:val="28"/>
          <w:szCs w:val="28"/>
        </w:rPr>
        <w:t xml:space="preserve"> Straż Pożarna </w:t>
      </w:r>
      <w:r w:rsidR="002A487C">
        <w:rPr>
          <w:rFonts w:ascii="Times New Roman" w:hAnsi="Times New Roman" w:cs="Times New Roman"/>
          <w:b/>
          <w:color w:val="000000" w:themeColor="text1"/>
          <w:sz w:val="28"/>
          <w:szCs w:val="28"/>
        </w:rPr>
        <w:t xml:space="preserve"> </w:t>
      </w:r>
      <w:r w:rsidRPr="002A487C">
        <w:rPr>
          <w:rFonts w:ascii="Times New Roman" w:hAnsi="Times New Roman" w:cs="Times New Roman"/>
          <w:b/>
          <w:color w:val="000000" w:themeColor="text1"/>
          <w:sz w:val="28"/>
          <w:szCs w:val="28"/>
        </w:rPr>
        <w:t xml:space="preserve">998 </w:t>
      </w:r>
    </w:p>
    <w:p w:rsidR="00EE52D4" w:rsidRPr="002A487C" w:rsidRDefault="00EE52D4" w:rsidP="00942C5E">
      <w:pPr>
        <w:pStyle w:val="Default"/>
        <w:jc w:val="both"/>
        <w:rPr>
          <w:rFonts w:ascii="Times New Roman" w:hAnsi="Times New Roman" w:cs="Times New Roman"/>
          <w:b/>
          <w:color w:val="000000" w:themeColor="text1"/>
          <w:sz w:val="28"/>
          <w:szCs w:val="28"/>
        </w:rPr>
      </w:pPr>
    </w:p>
    <w:p w:rsidR="00EE52D4" w:rsidRPr="002A487C" w:rsidRDefault="00EE52D4" w:rsidP="00942C5E">
      <w:pPr>
        <w:pStyle w:val="Default"/>
        <w:numPr>
          <w:ilvl w:val="0"/>
          <w:numId w:val="2"/>
        </w:numPr>
        <w:jc w:val="both"/>
        <w:rPr>
          <w:rFonts w:ascii="Times New Roman" w:hAnsi="Times New Roman" w:cs="Times New Roman"/>
          <w:b/>
          <w:color w:val="000000" w:themeColor="text1"/>
          <w:sz w:val="28"/>
          <w:szCs w:val="28"/>
        </w:rPr>
      </w:pPr>
      <w:r w:rsidRPr="002A487C">
        <w:rPr>
          <w:rFonts w:ascii="Times New Roman" w:hAnsi="Times New Roman" w:cs="Times New Roman"/>
          <w:b/>
          <w:color w:val="000000" w:themeColor="text1"/>
          <w:sz w:val="28"/>
          <w:szCs w:val="28"/>
        </w:rPr>
        <w:t xml:space="preserve"> Pogotowie Ratunkowe </w:t>
      </w:r>
      <w:r w:rsidR="002A487C">
        <w:rPr>
          <w:rFonts w:ascii="Times New Roman" w:hAnsi="Times New Roman" w:cs="Times New Roman"/>
          <w:b/>
          <w:color w:val="000000" w:themeColor="text1"/>
          <w:sz w:val="28"/>
          <w:szCs w:val="28"/>
        </w:rPr>
        <w:t xml:space="preserve"> </w:t>
      </w:r>
      <w:r w:rsidRPr="002A487C">
        <w:rPr>
          <w:rFonts w:ascii="Times New Roman" w:hAnsi="Times New Roman" w:cs="Times New Roman"/>
          <w:b/>
          <w:color w:val="000000" w:themeColor="text1"/>
          <w:sz w:val="28"/>
          <w:szCs w:val="28"/>
        </w:rPr>
        <w:t xml:space="preserve">999 </w:t>
      </w:r>
    </w:p>
    <w:p w:rsidR="00EE52D4" w:rsidRPr="002A487C" w:rsidRDefault="00EE52D4" w:rsidP="00942C5E">
      <w:pPr>
        <w:pStyle w:val="Default"/>
        <w:jc w:val="both"/>
        <w:rPr>
          <w:rFonts w:ascii="Times New Roman" w:hAnsi="Times New Roman" w:cs="Times New Roman"/>
          <w:b/>
          <w:color w:val="000000" w:themeColor="text1"/>
          <w:sz w:val="28"/>
          <w:szCs w:val="28"/>
        </w:rPr>
      </w:pPr>
    </w:p>
    <w:p w:rsidR="00EE52D4" w:rsidRPr="002A487C" w:rsidRDefault="00EE52D4" w:rsidP="00942C5E">
      <w:pPr>
        <w:pStyle w:val="Default"/>
        <w:numPr>
          <w:ilvl w:val="0"/>
          <w:numId w:val="2"/>
        </w:numPr>
        <w:jc w:val="both"/>
        <w:rPr>
          <w:rFonts w:ascii="Times New Roman" w:hAnsi="Times New Roman" w:cs="Times New Roman"/>
          <w:b/>
          <w:color w:val="000000" w:themeColor="text1"/>
          <w:sz w:val="28"/>
          <w:szCs w:val="28"/>
        </w:rPr>
      </w:pPr>
      <w:r w:rsidRPr="002A487C">
        <w:rPr>
          <w:rFonts w:ascii="Times New Roman" w:hAnsi="Times New Roman" w:cs="Times New Roman"/>
          <w:b/>
          <w:color w:val="000000" w:themeColor="text1"/>
          <w:sz w:val="28"/>
          <w:szCs w:val="28"/>
        </w:rPr>
        <w:t xml:space="preserve"> Europejski Telefon Alarmowy obowiązującym na terenie całej Unii Europejskiej </w:t>
      </w:r>
      <w:r w:rsidR="002A487C">
        <w:rPr>
          <w:rFonts w:ascii="Times New Roman" w:hAnsi="Times New Roman" w:cs="Times New Roman"/>
          <w:b/>
          <w:color w:val="000000" w:themeColor="text1"/>
          <w:sz w:val="28"/>
          <w:szCs w:val="28"/>
        </w:rPr>
        <w:t xml:space="preserve"> </w:t>
      </w:r>
      <w:r w:rsidRPr="002A487C">
        <w:rPr>
          <w:rFonts w:ascii="Times New Roman" w:hAnsi="Times New Roman" w:cs="Times New Roman"/>
          <w:b/>
          <w:color w:val="000000" w:themeColor="text1"/>
          <w:sz w:val="28"/>
          <w:szCs w:val="28"/>
        </w:rPr>
        <w:t xml:space="preserve">112 </w:t>
      </w:r>
    </w:p>
    <w:p w:rsidR="00EE52D4" w:rsidRPr="002A487C" w:rsidRDefault="00EE52D4" w:rsidP="00942C5E">
      <w:pPr>
        <w:pStyle w:val="Default"/>
        <w:jc w:val="both"/>
        <w:rPr>
          <w:rFonts w:ascii="Times New Roman" w:hAnsi="Times New Roman" w:cs="Times New Roman"/>
          <w:b/>
          <w:color w:val="000000" w:themeColor="text1"/>
          <w:sz w:val="28"/>
          <w:szCs w:val="28"/>
        </w:rPr>
      </w:pPr>
    </w:p>
    <w:p w:rsidR="00EE52D4" w:rsidRPr="002A487C" w:rsidRDefault="00EE52D4" w:rsidP="00942C5E">
      <w:pPr>
        <w:pStyle w:val="Default"/>
        <w:numPr>
          <w:ilvl w:val="0"/>
          <w:numId w:val="2"/>
        </w:numPr>
        <w:jc w:val="both"/>
        <w:rPr>
          <w:rFonts w:ascii="Times New Roman" w:hAnsi="Times New Roman" w:cs="Times New Roman"/>
          <w:b/>
          <w:color w:val="000000" w:themeColor="text1"/>
          <w:sz w:val="28"/>
          <w:szCs w:val="28"/>
        </w:rPr>
      </w:pPr>
      <w:r w:rsidRPr="002A487C">
        <w:rPr>
          <w:rFonts w:ascii="Times New Roman" w:hAnsi="Times New Roman" w:cs="Times New Roman"/>
          <w:b/>
          <w:color w:val="000000" w:themeColor="text1"/>
          <w:sz w:val="28"/>
          <w:szCs w:val="28"/>
        </w:rPr>
        <w:t xml:space="preserve"> Pogotowie Energetyczne </w:t>
      </w:r>
      <w:r w:rsidR="002A487C">
        <w:rPr>
          <w:rFonts w:ascii="Times New Roman" w:hAnsi="Times New Roman" w:cs="Times New Roman"/>
          <w:b/>
          <w:color w:val="000000" w:themeColor="text1"/>
          <w:sz w:val="28"/>
          <w:szCs w:val="28"/>
        </w:rPr>
        <w:t xml:space="preserve"> </w:t>
      </w:r>
      <w:r w:rsidRPr="002A487C">
        <w:rPr>
          <w:rFonts w:ascii="Times New Roman" w:hAnsi="Times New Roman" w:cs="Times New Roman"/>
          <w:b/>
          <w:color w:val="000000" w:themeColor="text1"/>
          <w:sz w:val="28"/>
          <w:szCs w:val="28"/>
        </w:rPr>
        <w:t xml:space="preserve">991 </w:t>
      </w:r>
    </w:p>
    <w:p w:rsidR="00EE52D4" w:rsidRPr="002A487C" w:rsidRDefault="00EE52D4" w:rsidP="00942C5E">
      <w:pPr>
        <w:pStyle w:val="Default"/>
        <w:jc w:val="both"/>
        <w:rPr>
          <w:rFonts w:ascii="Times New Roman" w:hAnsi="Times New Roman" w:cs="Times New Roman"/>
          <w:b/>
          <w:color w:val="000000" w:themeColor="text1"/>
          <w:sz w:val="28"/>
          <w:szCs w:val="28"/>
        </w:rPr>
      </w:pPr>
    </w:p>
    <w:p w:rsidR="00EE52D4" w:rsidRPr="002A487C" w:rsidRDefault="00EE52D4" w:rsidP="00942C5E">
      <w:pPr>
        <w:pStyle w:val="Default"/>
        <w:numPr>
          <w:ilvl w:val="0"/>
          <w:numId w:val="2"/>
        </w:numPr>
        <w:jc w:val="both"/>
        <w:rPr>
          <w:rFonts w:ascii="Times New Roman" w:hAnsi="Times New Roman" w:cs="Times New Roman"/>
          <w:b/>
          <w:color w:val="000000" w:themeColor="text1"/>
          <w:sz w:val="28"/>
          <w:szCs w:val="28"/>
        </w:rPr>
      </w:pPr>
      <w:r w:rsidRPr="002A487C">
        <w:rPr>
          <w:rFonts w:ascii="Times New Roman" w:hAnsi="Times New Roman" w:cs="Times New Roman"/>
          <w:b/>
          <w:color w:val="000000" w:themeColor="text1"/>
          <w:sz w:val="28"/>
          <w:szCs w:val="28"/>
        </w:rPr>
        <w:t xml:space="preserve"> Pogotowie Gazowe </w:t>
      </w:r>
      <w:r w:rsidR="002A487C">
        <w:rPr>
          <w:rFonts w:ascii="Times New Roman" w:hAnsi="Times New Roman" w:cs="Times New Roman"/>
          <w:b/>
          <w:color w:val="000000" w:themeColor="text1"/>
          <w:sz w:val="28"/>
          <w:szCs w:val="28"/>
        </w:rPr>
        <w:t xml:space="preserve"> </w:t>
      </w:r>
      <w:r w:rsidRPr="002A487C">
        <w:rPr>
          <w:rFonts w:ascii="Times New Roman" w:hAnsi="Times New Roman" w:cs="Times New Roman"/>
          <w:b/>
          <w:color w:val="000000" w:themeColor="text1"/>
          <w:sz w:val="28"/>
          <w:szCs w:val="28"/>
        </w:rPr>
        <w:t xml:space="preserve">992 </w:t>
      </w:r>
    </w:p>
    <w:p w:rsidR="00EE52D4" w:rsidRPr="002A487C" w:rsidRDefault="00EE52D4" w:rsidP="00942C5E">
      <w:pPr>
        <w:pStyle w:val="Default"/>
        <w:jc w:val="both"/>
        <w:rPr>
          <w:rFonts w:ascii="Times New Roman" w:hAnsi="Times New Roman" w:cs="Times New Roman"/>
          <w:b/>
          <w:color w:val="000000" w:themeColor="text1"/>
          <w:sz w:val="28"/>
          <w:szCs w:val="28"/>
        </w:rPr>
      </w:pPr>
    </w:p>
    <w:p w:rsidR="00EE52D4" w:rsidRPr="002A487C" w:rsidRDefault="00EE52D4" w:rsidP="00942C5E">
      <w:pPr>
        <w:pStyle w:val="Default"/>
        <w:numPr>
          <w:ilvl w:val="0"/>
          <w:numId w:val="2"/>
        </w:numPr>
        <w:jc w:val="both"/>
        <w:rPr>
          <w:rFonts w:ascii="Times New Roman" w:hAnsi="Times New Roman" w:cs="Times New Roman"/>
          <w:b/>
          <w:color w:val="000000" w:themeColor="text1"/>
          <w:sz w:val="28"/>
          <w:szCs w:val="28"/>
        </w:rPr>
      </w:pPr>
      <w:r w:rsidRPr="002A487C">
        <w:rPr>
          <w:rFonts w:ascii="Times New Roman" w:hAnsi="Times New Roman" w:cs="Times New Roman"/>
          <w:b/>
          <w:color w:val="000000" w:themeColor="text1"/>
          <w:sz w:val="28"/>
          <w:szCs w:val="28"/>
        </w:rPr>
        <w:t xml:space="preserve"> Pogotowie Ciepłownicze </w:t>
      </w:r>
      <w:r w:rsidR="002A487C">
        <w:rPr>
          <w:rFonts w:ascii="Times New Roman" w:hAnsi="Times New Roman" w:cs="Times New Roman"/>
          <w:b/>
          <w:color w:val="000000" w:themeColor="text1"/>
          <w:sz w:val="28"/>
          <w:szCs w:val="28"/>
        </w:rPr>
        <w:t xml:space="preserve"> </w:t>
      </w:r>
      <w:r w:rsidRPr="002A487C">
        <w:rPr>
          <w:rFonts w:ascii="Times New Roman" w:hAnsi="Times New Roman" w:cs="Times New Roman"/>
          <w:b/>
          <w:color w:val="000000" w:themeColor="text1"/>
          <w:sz w:val="28"/>
          <w:szCs w:val="28"/>
        </w:rPr>
        <w:t xml:space="preserve">993 </w:t>
      </w:r>
    </w:p>
    <w:p w:rsidR="00EE52D4" w:rsidRPr="002A487C" w:rsidRDefault="00EE52D4" w:rsidP="00942C5E">
      <w:pPr>
        <w:pStyle w:val="Default"/>
        <w:jc w:val="both"/>
        <w:rPr>
          <w:rFonts w:ascii="Times New Roman" w:hAnsi="Times New Roman" w:cs="Times New Roman"/>
          <w:b/>
          <w:color w:val="000000" w:themeColor="text1"/>
          <w:sz w:val="28"/>
          <w:szCs w:val="28"/>
        </w:rPr>
      </w:pPr>
    </w:p>
    <w:p w:rsidR="00EE52D4" w:rsidRPr="002A487C" w:rsidRDefault="00EE52D4" w:rsidP="00942C5E">
      <w:pPr>
        <w:pStyle w:val="Default"/>
        <w:numPr>
          <w:ilvl w:val="0"/>
          <w:numId w:val="2"/>
        </w:numPr>
        <w:jc w:val="both"/>
        <w:rPr>
          <w:rFonts w:ascii="Times New Roman" w:hAnsi="Times New Roman" w:cs="Times New Roman"/>
          <w:b/>
          <w:color w:val="000000" w:themeColor="text1"/>
          <w:sz w:val="28"/>
          <w:szCs w:val="28"/>
        </w:rPr>
      </w:pPr>
      <w:r w:rsidRPr="002A487C">
        <w:rPr>
          <w:rFonts w:ascii="Times New Roman" w:hAnsi="Times New Roman" w:cs="Times New Roman"/>
          <w:b/>
          <w:color w:val="000000" w:themeColor="text1"/>
          <w:sz w:val="28"/>
          <w:szCs w:val="28"/>
        </w:rPr>
        <w:t xml:space="preserve"> Pogotowie Wodno-Kanalizacyjne</w:t>
      </w:r>
      <w:r w:rsidR="002A487C">
        <w:rPr>
          <w:rFonts w:ascii="Times New Roman" w:hAnsi="Times New Roman" w:cs="Times New Roman"/>
          <w:b/>
          <w:color w:val="000000" w:themeColor="text1"/>
          <w:sz w:val="28"/>
          <w:szCs w:val="28"/>
        </w:rPr>
        <w:t xml:space="preserve"> </w:t>
      </w:r>
      <w:r w:rsidRPr="002A487C">
        <w:rPr>
          <w:rFonts w:ascii="Times New Roman" w:hAnsi="Times New Roman" w:cs="Times New Roman"/>
          <w:b/>
          <w:color w:val="000000" w:themeColor="text1"/>
          <w:sz w:val="28"/>
          <w:szCs w:val="28"/>
        </w:rPr>
        <w:t xml:space="preserve"> 994 </w:t>
      </w:r>
    </w:p>
    <w:p w:rsidR="00EE52D4" w:rsidRPr="002A487C" w:rsidRDefault="00EE52D4" w:rsidP="00942C5E">
      <w:pPr>
        <w:pStyle w:val="Default"/>
        <w:jc w:val="both"/>
        <w:rPr>
          <w:rFonts w:ascii="Times New Roman" w:hAnsi="Times New Roman" w:cs="Times New Roman"/>
          <w:b/>
          <w:color w:val="000000" w:themeColor="text1"/>
          <w:sz w:val="28"/>
          <w:szCs w:val="28"/>
        </w:rPr>
      </w:pPr>
    </w:p>
    <w:p w:rsidR="00EE52D4" w:rsidRPr="002A487C" w:rsidRDefault="00EE52D4" w:rsidP="00942C5E">
      <w:pPr>
        <w:pStyle w:val="Default"/>
        <w:numPr>
          <w:ilvl w:val="0"/>
          <w:numId w:val="2"/>
        </w:numPr>
        <w:jc w:val="both"/>
        <w:rPr>
          <w:rFonts w:ascii="Times New Roman" w:hAnsi="Times New Roman" w:cs="Times New Roman"/>
          <w:b/>
          <w:color w:val="000000" w:themeColor="text1"/>
          <w:sz w:val="28"/>
          <w:szCs w:val="28"/>
        </w:rPr>
      </w:pPr>
      <w:r w:rsidRPr="002A487C">
        <w:rPr>
          <w:rFonts w:ascii="Times New Roman" w:hAnsi="Times New Roman" w:cs="Times New Roman"/>
          <w:b/>
          <w:color w:val="000000" w:themeColor="text1"/>
          <w:sz w:val="28"/>
          <w:szCs w:val="28"/>
        </w:rPr>
        <w:t xml:space="preserve"> Wojewódzkie Centrum Zarządzania Kryzysowego </w:t>
      </w:r>
      <w:r w:rsidR="002A487C">
        <w:rPr>
          <w:rFonts w:ascii="Times New Roman" w:hAnsi="Times New Roman" w:cs="Times New Roman"/>
          <w:b/>
          <w:color w:val="000000" w:themeColor="text1"/>
          <w:sz w:val="28"/>
          <w:szCs w:val="28"/>
        </w:rPr>
        <w:t xml:space="preserve"> </w:t>
      </w:r>
      <w:r w:rsidRPr="002A487C">
        <w:rPr>
          <w:rFonts w:ascii="Times New Roman" w:hAnsi="Times New Roman" w:cs="Times New Roman"/>
          <w:b/>
          <w:color w:val="000000" w:themeColor="text1"/>
          <w:sz w:val="28"/>
          <w:szCs w:val="28"/>
        </w:rPr>
        <w:t xml:space="preserve">987 </w:t>
      </w:r>
    </w:p>
    <w:p w:rsidR="00EE52D4" w:rsidRPr="002A487C" w:rsidRDefault="00EE52D4" w:rsidP="00942C5E">
      <w:pPr>
        <w:pStyle w:val="Default"/>
        <w:jc w:val="both"/>
        <w:rPr>
          <w:rFonts w:ascii="Times New Roman" w:hAnsi="Times New Roman" w:cs="Times New Roman"/>
          <w:b/>
          <w:color w:val="000000" w:themeColor="text1"/>
          <w:sz w:val="28"/>
          <w:szCs w:val="28"/>
        </w:rPr>
      </w:pPr>
    </w:p>
    <w:p w:rsidR="00EE52D4" w:rsidRPr="002A487C" w:rsidRDefault="00EE52D4" w:rsidP="00942C5E">
      <w:pPr>
        <w:pStyle w:val="Default"/>
        <w:numPr>
          <w:ilvl w:val="0"/>
          <w:numId w:val="2"/>
        </w:numPr>
        <w:jc w:val="both"/>
        <w:rPr>
          <w:rFonts w:ascii="Times New Roman" w:hAnsi="Times New Roman" w:cs="Times New Roman"/>
          <w:b/>
          <w:color w:val="000000" w:themeColor="text1"/>
          <w:sz w:val="28"/>
          <w:szCs w:val="28"/>
        </w:rPr>
      </w:pPr>
      <w:r w:rsidRPr="002A487C">
        <w:rPr>
          <w:rFonts w:ascii="Times New Roman" w:hAnsi="Times New Roman" w:cs="Times New Roman"/>
          <w:b/>
          <w:color w:val="000000" w:themeColor="text1"/>
          <w:sz w:val="28"/>
          <w:szCs w:val="28"/>
        </w:rPr>
        <w:t xml:space="preserve"> Infolinia Policji (połączenie bezpłatne) 800 120 226. </w:t>
      </w:r>
    </w:p>
    <w:p w:rsidR="00EE52D4" w:rsidRPr="002A487C" w:rsidRDefault="00EE52D4" w:rsidP="00942C5E">
      <w:pPr>
        <w:pStyle w:val="Default"/>
        <w:jc w:val="both"/>
        <w:rPr>
          <w:rFonts w:ascii="Times New Roman" w:hAnsi="Times New Roman" w:cs="Times New Roman"/>
          <w:color w:val="000000" w:themeColor="text1"/>
          <w:sz w:val="28"/>
          <w:szCs w:val="28"/>
        </w:rPr>
      </w:pPr>
    </w:p>
    <w:p w:rsidR="00EE52D4" w:rsidRPr="002A487C" w:rsidRDefault="00EE52D4" w:rsidP="00942C5E">
      <w:pPr>
        <w:pStyle w:val="Default"/>
        <w:ind w:firstLine="360"/>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Wszystkie działania od tej chwili mają prowadzić do jak najszybszej ewakuacji wszystkich osób znajdujących się na terenie szkoły. Musimy wiedzieć, że od tej chwili bezwzględnie podporządkowujemy się poleceniom osób funkcyjnych. W przypadku uczniów taką osobą jest nauczyciel, z którym w tym momencie mamy zajęcia. Akcją nie może kierować wiele osób, bo prowadzi to tylko do dezorientacji i możliwości wybuchu paniki. </w:t>
      </w:r>
    </w:p>
    <w:p w:rsidR="00EE52D4" w:rsidRPr="002A487C" w:rsidRDefault="00EE52D4" w:rsidP="00942C5E">
      <w:pPr>
        <w:pStyle w:val="Default"/>
        <w:ind w:firstLine="360"/>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Po rozpoznaniu zagrożenia i dokonaniu oceny sytuacji nauczyciel decyduje o możliwej i najkrótszej drodze ewakuacji z budynku. Uczniowie na polecenie nauczyciela ustawiają się w szeregu i w sposób zorganizowany kierują się do wskazanego wyjścia ewakuacyjnego. Należy się poruszać po prawej stronie korytarzy i klatek schodowych, wykonując polecenia osób funkcyjnych. Jeżeli alarm zostanie ogłoszony w czasie przerwy, uczniowie powinni skupić się wokół najbliżej stojącego nauczyciela. Nauczyciele i uczniowie, którzy mają lekcje na wyższych kondygnacjach, schodzą po stwierdzeniu, że uczniowie niższych kondygnacji opuścili już budynek i drogi ewakuacyjne są już wolne. Po opuszczeniu budynku uczniowie wraz z nauczycielem udają się na miejsce zbiórki. Jeżeli alarm jest ogłoszony w czasie przerwy to natychmiast udajemy się (jeżeli tylko nie zagraża to naszemu bezpieczeństwu) pod salę, gdzie mamy mieć zajęcia i stamtąd pod opieką nauczyciela postępujemy jak wyżej. </w:t>
      </w:r>
    </w:p>
    <w:p w:rsidR="00EE52D4" w:rsidRPr="002A487C" w:rsidRDefault="00EE52D4" w:rsidP="00942C5E">
      <w:pPr>
        <w:ind w:firstLine="360"/>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Zbiórka na placu alarmowym służy sprawdzeniu obecności uczniów klas i ustalenia osób nieobecnych. Jest to bardzo istotne dla prowadzenia akcji ratunkowej przez wezwane służby ratownicze.</w:t>
      </w:r>
    </w:p>
    <w:p w:rsidR="00EE52D4" w:rsidRPr="002A487C" w:rsidRDefault="00EE52D4" w:rsidP="00942C5E">
      <w:pPr>
        <w:pStyle w:val="Default"/>
        <w:ind w:firstLine="360"/>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 xml:space="preserve">Najważniejsze zasady, które powinien pamiętać i przestrzegać każdy uczeń z chwilą ogłoszenia alarmu w szkole: </w:t>
      </w:r>
    </w:p>
    <w:p w:rsidR="00EE52D4" w:rsidRPr="002A487C" w:rsidRDefault="00EE52D4" w:rsidP="00942C5E">
      <w:pPr>
        <w:pStyle w:val="Default"/>
        <w:jc w:val="both"/>
        <w:rPr>
          <w:rFonts w:ascii="Times New Roman" w:hAnsi="Times New Roman" w:cs="Times New Roman"/>
          <w:color w:val="000000" w:themeColor="text1"/>
          <w:sz w:val="28"/>
          <w:szCs w:val="28"/>
        </w:rPr>
      </w:pPr>
    </w:p>
    <w:p w:rsidR="00EE52D4"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1) słuchaj i wykonuj dokładnie polecenia nauczyciela </w:t>
      </w:r>
    </w:p>
    <w:p w:rsidR="00EE52D4" w:rsidRPr="002A487C" w:rsidRDefault="00EE52D4" w:rsidP="00942C5E">
      <w:pPr>
        <w:pStyle w:val="Default"/>
        <w:jc w:val="both"/>
        <w:rPr>
          <w:rFonts w:ascii="Times New Roman" w:hAnsi="Times New Roman" w:cs="Times New Roman"/>
          <w:color w:val="000000" w:themeColor="text1"/>
          <w:sz w:val="28"/>
          <w:szCs w:val="28"/>
        </w:rPr>
      </w:pPr>
    </w:p>
    <w:p w:rsidR="00EE52D4"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2) bądź opanowany, nie ulegaj panice </w:t>
      </w:r>
    </w:p>
    <w:p w:rsidR="00EE52D4" w:rsidRPr="002A487C" w:rsidRDefault="00EE52D4" w:rsidP="00942C5E">
      <w:pPr>
        <w:pStyle w:val="Default"/>
        <w:jc w:val="both"/>
        <w:rPr>
          <w:rFonts w:ascii="Times New Roman" w:hAnsi="Times New Roman" w:cs="Times New Roman"/>
          <w:color w:val="000000" w:themeColor="text1"/>
          <w:sz w:val="28"/>
          <w:szCs w:val="28"/>
        </w:rPr>
      </w:pPr>
    </w:p>
    <w:p w:rsidR="00EE52D4"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3) po przerwaniu zajęć udaj się na miejsce zbiórki wraz z klasą drogą wskazywaną przez nauczyciela </w:t>
      </w:r>
    </w:p>
    <w:p w:rsidR="00EE52D4" w:rsidRPr="002A487C" w:rsidRDefault="00EE52D4" w:rsidP="00942C5E">
      <w:pPr>
        <w:pStyle w:val="Default"/>
        <w:jc w:val="both"/>
        <w:rPr>
          <w:rFonts w:ascii="Times New Roman" w:hAnsi="Times New Roman" w:cs="Times New Roman"/>
          <w:color w:val="000000" w:themeColor="text1"/>
          <w:sz w:val="28"/>
          <w:szCs w:val="28"/>
        </w:rPr>
      </w:pPr>
    </w:p>
    <w:p w:rsidR="00EE52D4"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4) pomagaj osobom słabszym </w:t>
      </w:r>
    </w:p>
    <w:p w:rsidR="00EE52D4" w:rsidRPr="002A487C" w:rsidRDefault="00EE52D4" w:rsidP="00942C5E">
      <w:pPr>
        <w:pStyle w:val="Default"/>
        <w:jc w:val="both"/>
        <w:rPr>
          <w:rFonts w:ascii="Times New Roman" w:hAnsi="Times New Roman" w:cs="Times New Roman"/>
          <w:color w:val="000000" w:themeColor="text1"/>
          <w:sz w:val="28"/>
          <w:szCs w:val="28"/>
        </w:rPr>
      </w:pPr>
    </w:p>
    <w:p w:rsidR="00EE52D4"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5) bezwzględnie podporządkowuj się osobom funkcyjnym </w:t>
      </w:r>
    </w:p>
    <w:p w:rsidR="00EE52D4" w:rsidRPr="002A487C" w:rsidRDefault="00EE52D4" w:rsidP="00942C5E">
      <w:pPr>
        <w:pStyle w:val="Default"/>
        <w:jc w:val="both"/>
        <w:rPr>
          <w:rFonts w:ascii="Times New Roman" w:hAnsi="Times New Roman" w:cs="Times New Roman"/>
          <w:color w:val="000000" w:themeColor="text1"/>
          <w:sz w:val="28"/>
          <w:szCs w:val="28"/>
        </w:rPr>
      </w:pPr>
    </w:p>
    <w:p w:rsidR="00EE52D4"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6) nie lekceważ zagrożenia, nawet wówczas, gdy nie zagraża ci bezpośrednio. </w:t>
      </w:r>
    </w:p>
    <w:p w:rsidR="00EE52D4" w:rsidRPr="002A487C" w:rsidRDefault="00EE52D4" w:rsidP="00942C5E">
      <w:pPr>
        <w:pStyle w:val="Default"/>
        <w:jc w:val="both"/>
        <w:rPr>
          <w:rFonts w:ascii="Times New Roman" w:hAnsi="Times New Roman" w:cs="Times New Roman"/>
          <w:color w:val="000000" w:themeColor="text1"/>
          <w:sz w:val="28"/>
          <w:szCs w:val="28"/>
        </w:rPr>
      </w:pPr>
    </w:p>
    <w:p w:rsidR="00EE52D4" w:rsidRPr="002A487C" w:rsidRDefault="00C2040A"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1.</w:t>
      </w:r>
      <w:r w:rsidR="00EE52D4" w:rsidRPr="002A487C">
        <w:rPr>
          <w:rFonts w:ascii="Times New Roman" w:hAnsi="Times New Roman" w:cs="Times New Roman"/>
          <w:b/>
          <w:bCs/>
          <w:color w:val="000000" w:themeColor="text1"/>
          <w:sz w:val="28"/>
          <w:szCs w:val="28"/>
        </w:rPr>
        <w:t xml:space="preserve"> Wtargnięcie </w:t>
      </w:r>
      <w:r w:rsidR="00D036B9">
        <w:rPr>
          <w:rFonts w:ascii="Times New Roman" w:hAnsi="Times New Roman" w:cs="Times New Roman"/>
          <w:b/>
          <w:bCs/>
          <w:color w:val="000000" w:themeColor="text1"/>
          <w:sz w:val="28"/>
          <w:szCs w:val="28"/>
        </w:rPr>
        <w:t xml:space="preserve">obcej osoby, </w:t>
      </w:r>
      <w:r w:rsidR="00EE52D4" w:rsidRPr="002A487C">
        <w:rPr>
          <w:rFonts w:ascii="Times New Roman" w:hAnsi="Times New Roman" w:cs="Times New Roman"/>
          <w:b/>
          <w:bCs/>
          <w:color w:val="000000" w:themeColor="text1"/>
          <w:sz w:val="28"/>
          <w:szCs w:val="28"/>
        </w:rPr>
        <w:t>napastnika (terrorysty) do szkoły</w:t>
      </w:r>
    </w:p>
    <w:p w:rsidR="00EE52D4"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 </w:t>
      </w:r>
      <w:r w:rsidRPr="002A487C">
        <w:rPr>
          <w:rFonts w:ascii="Times New Roman" w:hAnsi="Times New Roman" w:cs="Times New Roman"/>
          <w:b/>
          <w:color w:val="000000" w:themeColor="text1"/>
          <w:sz w:val="28"/>
          <w:szCs w:val="28"/>
        </w:rPr>
        <w:t>Terrorysta</w:t>
      </w:r>
      <w:r w:rsidRPr="002A487C">
        <w:rPr>
          <w:rFonts w:ascii="Times New Roman" w:hAnsi="Times New Roman" w:cs="Times New Roman"/>
          <w:color w:val="000000" w:themeColor="text1"/>
          <w:sz w:val="28"/>
          <w:szCs w:val="28"/>
        </w:rPr>
        <w:t xml:space="preserve"> - osoba posługująca się bronią, która eliminuje lub próbuje wyeliminować osoby znajdujące się na określonym obszarze, w obiekcie lub budynku. </w:t>
      </w:r>
    </w:p>
    <w:p w:rsidR="00EE52D4"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 </w:t>
      </w:r>
      <w:r w:rsidRPr="002A487C">
        <w:rPr>
          <w:rFonts w:ascii="Times New Roman" w:hAnsi="Times New Roman" w:cs="Times New Roman"/>
          <w:b/>
          <w:color w:val="000000" w:themeColor="text1"/>
          <w:sz w:val="28"/>
          <w:szCs w:val="28"/>
        </w:rPr>
        <w:t>SPE</w:t>
      </w:r>
      <w:r w:rsidRPr="002A487C">
        <w:rPr>
          <w:rFonts w:ascii="Times New Roman" w:hAnsi="Times New Roman" w:cs="Times New Roman"/>
          <w:color w:val="000000" w:themeColor="text1"/>
          <w:sz w:val="28"/>
          <w:szCs w:val="28"/>
        </w:rPr>
        <w:t xml:space="preserve"> – specjalnymi potrzebami edukacyjnymi </w:t>
      </w:r>
    </w:p>
    <w:p w:rsidR="00EE52D4" w:rsidRPr="002A487C" w:rsidRDefault="00EE52D4" w:rsidP="00942C5E">
      <w:pPr>
        <w:pStyle w:val="Default"/>
        <w:ind w:firstLine="708"/>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Poniższe rekomendacje odnoszą się do niezbędnej reakcji nauczyciela i dotyczą sytuacji wtargnięcia napastnika z niebezpiecznym narzędziem lub bronią, który strzela do osób znajdujących się na korytarzu i w salach lekcyjnych, tzw. </w:t>
      </w:r>
      <w:r w:rsidRPr="002A487C">
        <w:rPr>
          <w:rFonts w:ascii="Times New Roman" w:hAnsi="Times New Roman" w:cs="Times New Roman"/>
          <w:i/>
          <w:iCs/>
          <w:color w:val="000000" w:themeColor="text1"/>
          <w:sz w:val="28"/>
          <w:szCs w:val="28"/>
        </w:rPr>
        <w:t>aktywny strzelec</w:t>
      </w:r>
      <w:r w:rsidRPr="002A487C">
        <w:rPr>
          <w:rFonts w:ascii="Times New Roman" w:hAnsi="Times New Roman" w:cs="Times New Roman"/>
          <w:color w:val="000000" w:themeColor="text1"/>
          <w:sz w:val="28"/>
          <w:szCs w:val="28"/>
        </w:rPr>
        <w:t xml:space="preserve">. </w:t>
      </w:r>
    </w:p>
    <w:p w:rsidR="00EE52D4" w:rsidRPr="002A487C" w:rsidRDefault="00EE52D4" w:rsidP="00942C5E">
      <w:pPr>
        <w:pStyle w:val="Default"/>
        <w:jc w:val="both"/>
        <w:rPr>
          <w:rFonts w:ascii="Times New Roman" w:hAnsi="Times New Roman" w:cs="Times New Roman"/>
          <w:color w:val="000000" w:themeColor="text1"/>
          <w:sz w:val="28"/>
          <w:szCs w:val="28"/>
        </w:rPr>
      </w:pPr>
    </w:p>
    <w:p w:rsidR="00EE52D4" w:rsidRPr="002A487C" w:rsidRDefault="00EE52D4" w:rsidP="00471E55">
      <w:pPr>
        <w:pStyle w:val="Default"/>
        <w:ind w:firstLine="708"/>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Jeżeli nie miałeś szansy na ucieczkę, ukryj się, zamknij drzwi na klucz (</w:t>
      </w:r>
      <w:r w:rsidRPr="002A487C">
        <w:rPr>
          <w:rFonts w:ascii="Times New Roman" w:hAnsi="Times New Roman" w:cs="Times New Roman"/>
          <w:b/>
          <w:bCs/>
          <w:i/>
          <w:iCs/>
          <w:color w:val="000000" w:themeColor="text1"/>
          <w:sz w:val="28"/>
          <w:szCs w:val="28"/>
        </w:rPr>
        <w:t>zabarykaduj się</w:t>
      </w:r>
      <w:r w:rsidRPr="002A487C">
        <w:rPr>
          <w:rFonts w:ascii="Times New Roman" w:hAnsi="Times New Roman" w:cs="Times New Roman"/>
          <w:b/>
          <w:bCs/>
          <w:color w:val="000000" w:themeColor="text1"/>
          <w:sz w:val="28"/>
          <w:szCs w:val="28"/>
        </w:rPr>
        <w:t xml:space="preserve">) - </w:t>
      </w:r>
      <w:r w:rsidRPr="002A487C">
        <w:rPr>
          <w:rFonts w:ascii="Times New Roman" w:hAnsi="Times New Roman" w:cs="Times New Roman"/>
          <w:color w:val="000000" w:themeColor="text1"/>
          <w:sz w:val="28"/>
          <w:szCs w:val="28"/>
        </w:rPr>
        <w:t>szybkie zamknięcie drzwi może uniemożliwić napastnikowi wejście do pomieszczenia i zabicie kolejnych osób</w:t>
      </w:r>
      <w:r w:rsidR="00C35A5B" w:rsidRPr="002A487C">
        <w:rPr>
          <w:rFonts w:ascii="Times New Roman" w:hAnsi="Times New Roman" w:cs="Times New Roman"/>
          <w:color w:val="000000" w:themeColor="text1"/>
          <w:sz w:val="28"/>
          <w:szCs w:val="28"/>
        </w:rPr>
        <w:t>.</w:t>
      </w:r>
      <w:r w:rsidRPr="002A487C">
        <w:rPr>
          <w:rFonts w:ascii="Times New Roman" w:hAnsi="Times New Roman" w:cs="Times New Roman"/>
          <w:color w:val="000000" w:themeColor="text1"/>
          <w:sz w:val="28"/>
          <w:szCs w:val="28"/>
        </w:rPr>
        <w:t xml:space="preserve"> </w:t>
      </w:r>
    </w:p>
    <w:p w:rsidR="00EE52D4"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 xml:space="preserve">Wycisz i uspokój uczniów - </w:t>
      </w:r>
      <w:r w:rsidRPr="002A487C">
        <w:rPr>
          <w:rFonts w:ascii="Times New Roman" w:hAnsi="Times New Roman" w:cs="Times New Roman"/>
          <w:color w:val="000000" w:themeColor="text1"/>
          <w:sz w:val="28"/>
          <w:szCs w:val="28"/>
        </w:rPr>
        <w:t xml:space="preserve">wszelkie dźwięki wydostające się z sal lekcyjnych mogą spowodować próbę wejścia napastnika do pomieszczenia lub ostrzelanie sali lekcyjnej przez drzwi czy ścianę </w:t>
      </w:r>
      <w:r w:rsidR="00C35A5B" w:rsidRPr="002A487C">
        <w:rPr>
          <w:rFonts w:ascii="Times New Roman" w:hAnsi="Times New Roman" w:cs="Times New Roman"/>
          <w:color w:val="000000" w:themeColor="text1"/>
          <w:sz w:val="28"/>
          <w:szCs w:val="28"/>
        </w:rPr>
        <w:t>.</w:t>
      </w:r>
    </w:p>
    <w:p w:rsidR="00EE52D4" w:rsidRPr="002A487C" w:rsidRDefault="00C35A5B"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Zaopiekuj się uczniami ze SPE</w:t>
      </w:r>
      <w:r w:rsidR="00EE52D4" w:rsidRPr="002A487C">
        <w:rPr>
          <w:rFonts w:ascii="Times New Roman" w:hAnsi="Times New Roman" w:cs="Times New Roman"/>
          <w:b/>
          <w:bCs/>
          <w:color w:val="000000" w:themeColor="text1"/>
          <w:sz w:val="28"/>
          <w:szCs w:val="28"/>
        </w:rPr>
        <w:t xml:space="preserve"> i uczniami, którzy potrzebują pomocy - </w:t>
      </w:r>
      <w:r w:rsidR="00EE52D4" w:rsidRPr="002A487C">
        <w:rPr>
          <w:rFonts w:ascii="Times New Roman" w:hAnsi="Times New Roman" w:cs="Times New Roman"/>
          <w:color w:val="000000" w:themeColor="text1"/>
          <w:sz w:val="28"/>
          <w:szCs w:val="28"/>
        </w:rPr>
        <w:t>należy zwrócić szczególną uwagę na dzieci, które specyficznie reagują na stres i mogą mieć problemy z opanowaniem emocji</w:t>
      </w:r>
      <w:r w:rsidRPr="002A487C">
        <w:rPr>
          <w:rFonts w:ascii="Times New Roman" w:hAnsi="Times New Roman" w:cs="Times New Roman"/>
          <w:color w:val="000000" w:themeColor="text1"/>
          <w:sz w:val="28"/>
          <w:szCs w:val="28"/>
        </w:rPr>
        <w:t>.</w:t>
      </w:r>
    </w:p>
    <w:p w:rsidR="00EE52D4"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 xml:space="preserve">Każ bezwzględnie wyciszyć, wyłączyć telefony - </w:t>
      </w:r>
      <w:r w:rsidRPr="002A487C">
        <w:rPr>
          <w:rFonts w:ascii="Times New Roman" w:hAnsi="Times New Roman" w:cs="Times New Roman"/>
          <w:color w:val="000000" w:themeColor="text1"/>
          <w:sz w:val="28"/>
          <w:szCs w:val="28"/>
        </w:rPr>
        <w:t>niespodziewane sygnały telefonów mogą zdradzić obecność osób wewnątrz zamkniętych pomieszczeń i zachęcić napastnika do wejścia</w:t>
      </w:r>
      <w:r w:rsidR="00C35A5B" w:rsidRPr="002A487C">
        <w:rPr>
          <w:rFonts w:ascii="Times New Roman" w:hAnsi="Times New Roman" w:cs="Times New Roman"/>
          <w:color w:val="000000" w:themeColor="text1"/>
          <w:sz w:val="28"/>
          <w:szCs w:val="28"/>
        </w:rPr>
        <w:t>.</w:t>
      </w:r>
    </w:p>
    <w:p w:rsidR="00EE52D4"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 xml:space="preserve">Poinformuj policję wysyłając informację tekstową - SMS o zaistniałej sytuacji </w:t>
      </w:r>
      <w:r w:rsidRPr="002A487C">
        <w:rPr>
          <w:rFonts w:ascii="Times New Roman" w:hAnsi="Times New Roman" w:cs="Times New Roman"/>
          <w:color w:val="000000" w:themeColor="text1"/>
          <w:sz w:val="28"/>
          <w:szCs w:val="28"/>
        </w:rPr>
        <w:t>- w przypadku wtargnięcia napastnika do szkoły niezbędnym jest natychmiastowe przekazanie informacji policji</w:t>
      </w:r>
      <w:r w:rsidR="00C35A5B" w:rsidRPr="002A487C">
        <w:rPr>
          <w:rFonts w:ascii="Times New Roman" w:hAnsi="Times New Roman" w:cs="Times New Roman"/>
          <w:color w:val="000000" w:themeColor="text1"/>
          <w:sz w:val="28"/>
          <w:szCs w:val="28"/>
        </w:rPr>
        <w:t>.</w:t>
      </w:r>
    </w:p>
    <w:p w:rsidR="00C35A5B"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 xml:space="preserve">Zasłoń okno, zgaś światło </w:t>
      </w:r>
      <w:r w:rsidRPr="002A487C">
        <w:rPr>
          <w:rFonts w:ascii="Times New Roman" w:hAnsi="Times New Roman" w:cs="Times New Roman"/>
          <w:color w:val="000000" w:themeColor="text1"/>
          <w:sz w:val="28"/>
          <w:szCs w:val="28"/>
        </w:rPr>
        <w:t>- należy zaciemnić salę aby utrudnić obserwację osób zabarykadowanych w salach lekcyjnych przez osoby współpracujące z napastnikami, a znajdujące się na zewnątrz obiektu szkolnego</w:t>
      </w:r>
      <w:r w:rsidR="00C35A5B" w:rsidRPr="002A487C">
        <w:rPr>
          <w:rFonts w:ascii="Times New Roman" w:hAnsi="Times New Roman" w:cs="Times New Roman"/>
          <w:color w:val="000000" w:themeColor="text1"/>
          <w:sz w:val="28"/>
          <w:szCs w:val="28"/>
        </w:rPr>
        <w:t>.</w:t>
      </w:r>
      <w:r w:rsidRPr="002A487C">
        <w:rPr>
          <w:rFonts w:ascii="Times New Roman" w:hAnsi="Times New Roman" w:cs="Times New Roman"/>
          <w:color w:val="000000" w:themeColor="text1"/>
          <w:sz w:val="28"/>
          <w:szCs w:val="28"/>
        </w:rPr>
        <w:t xml:space="preserve"> </w:t>
      </w:r>
    </w:p>
    <w:p w:rsidR="00EE52D4"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 xml:space="preserve">Nie przemieszczaj się </w:t>
      </w:r>
      <w:r w:rsidRPr="002A487C">
        <w:rPr>
          <w:rFonts w:ascii="Times New Roman" w:hAnsi="Times New Roman" w:cs="Times New Roman"/>
          <w:color w:val="000000" w:themeColor="text1"/>
          <w:sz w:val="28"/>
          <w:szCs w:val="28"/>
        </w:rPr>
        <w:t>- przemieszczanie się może powodować dźwięki lub cień, który może zostać zauważony przez napastników</w:t>
      </w:r>
      <w:r w:rsidR="00C35A5B" w:rsidRPr="002A487C">
        <w:rPr>
          <w:rFonts w:ascii="Times New Roman" w:hAnsi="Times New Roman" w:cs="Times New Roman"/>
          <w:color w:val="000000" w:themeColor="text1"/>
          <w:sz w:val="28"/>
          <w:szCs w:val="28"/>
        </w:rPr>
        <w:t>.</w:t>
      </w:r>
    </w:p>
    <w:p w:rsidR="00C35A5B"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 xml:space="preserve">Stań poniżej linii okien, zejdź ze światła drzwi </w:t>
      </w:r>
      <w:r w:rsidRPr="002A487C">
        <w:rPr>
          <w:rFonts w:ascii="Times New Roman" w:hAnsi="Times New Roman" w:cs="Times New Roman"/>
          <w:color w:val="000000" w:themeColor="text1"/>
          <w:sz w:val="28"/>
          <w:szCs w:val="28"/>
        </w:rPr>
        <w:t>- przebywanie w świetle drzwi rzuca cień i może zostać zauważone przez napastników</w:t>
      </w:r>
      <w:r w:rsidR="00C35A5B" w:rsidRPr="002A487C">
        <w:rPr>
          <w:rFonts w:ascii="Times New Roman" w:hAnsi="Times New Roman" w:cs="Times New Roman"/>
          <w:color w:val="000000" w:themeColor="text1"/>
          <w:sz w:val="28"/>
          <w:szCs w:val="28"/>
        </w:rPr>
        <w:t>.</w:t>
      </w:r>
    </w:p>
    <w:p w:rsidR="00EE52D4"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 xml:space="preserve">Zejdź z linii strzału, połóż się na podłodze </w:t>
      </w:r>
      <w:r w:rsidRPr="002A487C">
        <w:rPr>
          <w:rFonts w:ascii="Times New Roman" w:hAnsi="Times New Roman" w:cs="Times New Roman"/>
          <w:color w:val="000000" w:themeColor="text1"/>
          <w:sz w:val="28"/>
          <w:szCs w:val="28"/>
        </w:rPr>
        <w:t xml:space="preserve">- z reguły napastnicy strzelają na wysokości około 1 do 1,5 m. Strzały z broni palnej bez problemu penetrują drzwi i mogą zabić osoby znajdujące się wewnątrz </w:t>
      </w:r>
      <w:r w:rsidR="00C35A5B" w:rsidRPr="002A487C">
        <w:rPr>
          <w:rFonts w:ascii="Times New Roman" w:hAnsi="Times New Roman" w:cs="Times New Roman"/>
          <w:color w:val="000000" w:themeColor="text1"/>
          <w:sz w:val="28"/>
          <w:szCs w:val="28"/>
        </w:rPr>
        <w:t>.</w:t>
      </w:r>
    </w:p>
    <w:p w:rsidR="00C35A5B"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 xml:space="preserve">Jeżeli padną strzały, nie krzycz </w:t>
      </w:r>
      <w:r w:rsidRPr="002A487C">
        <w:rPr>
          <w:rFonts w:ascii="Times New Roman" w:hAnsi="Times New Roman" w:cs="Times New Roman"/>
          <w:color w:val="000000" w:themeColor="text1"/>
          <w:sz w:val="28"/>
          <w:szCs w:val="28"/>
        </w:rPr>
        <w:t>- napastnicy oddając na ślepo strzały przez zamknięte drzwi chcą sprowokować krzyki przerażonych osób i upewnić się czy w salach rzeczywiście nikogo nie ma</w:t>
      </w:r>
      <w:r w:rsidR="00C35A5B" w:rsidRPr="002A487C">
        <w:rPr>
          <w:rFonts w:ascii="Times New Roman" w:hAnsi="Times New Roman" w:cs="Times New Roman"/>
          <w:color w:val="000000" w:themeColor="text1"/>
          <w:sz w:val="28"/>
          <w:szCs w:val="28"/>
        </w:rPr>
        <w:t>.</w:t>
      </w:r>
    </w:p>
    <w:p w:rsidR="00EE52D4"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lastRenderedPageBreak/>
        <w:t xml:space="preserve">Nie otwieraj nikomu drzwi </w:t>
      </w:r>
      <w:r w:rsidRPr="002A487C">
        <w:rPr>
          <w:rFonts w:ascii="Times New Roman" w:hAnsi="Times New Roman" w:cs="Times New Roman"/>
          <w:color w:val="000000" w:themeColor="text1"/>
          <w:sz w:val="28"/>
          <w:szCs w:val="28"/>
        </w:rPr>
        <w:t>- interweniujące oddziały policji w przypadku takiej konieczności same otworzą drzwi. Napastnicy mogą zmusić osoby funkcyjne do przekazania komunikatu, który ma spowodować otwarcie drzwi</w:t>
      </w:r>
      <w:r w:rsidR="00C35A5B" w:rsidRPr="002A487C">
        <w:rPr>
          <w:rFonts w:ascii="Times New Roman" w:hAnsi="Times New Roman" w:cs="Times New Roman"/>
          <w:color w:val="000000" w:themeColor="text1"/>
          <w:sz w:val="28"/>
          <w:szCs w:val="28"/>
        </w:rPr>
        <w:t>.</w:t>
      </w:r>
    </w:p>
    <w:p w:rsidR="00C35A5B"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 xml:space="preserve">W przypadku wtargnięcia napastnika do pomieszczenia podejmij walkę, która może być ostatnią szansą na uratowanie życia </w:t>
      </w:r>
      <w:r w:rsidRPr="002A487C">
        <w:rPr>
          <w:rFonts w:ascii="Times New Roman" w:hAnsi="Times New Roman" w:cs="Times New Roman"/>
          <w:color w:val="000000" w:themeColor="text1"/>
          <w:sz w:val="28"/>
          <w:szCs w:val="28"/>
        </w:rPr>
        <w:t>- w sytuacji obecności aktywnego strzelca jego celem jest zabicie jak największej liczby ludzi. W takiej sytuacji podjęcie walki może dać jedyną szansę na uratowanie życia</w:t>
      </w:r>
      <w:r w:rsidR="00C35A5B" w:rsidRPr="002A487C">
        <w:rPr>
          <w:rFonts w:ascii="Times New Roman" w:hAnsi="Times New Roman" w:cs="Times New Roman"/>
          <w:color w:val="000000" w:themeColor="text1"/>
          <w:sz w:val="28"/>
          <w:szCs w:val="28"/>
        </w:rPr>
        <w:t>.</w:t>
      </w:r>
    </w:p>
    <w:p w:rsidR="00C35A5B" w:rsidRPr="002A487C" w:rsidRDefault="00C35A5B" w:rsidP="00942C5E">
      <w:pPr>
        <w:pStyle w:val="Default"/>
        <w:pBdr>
          <w:bottom w:val="single" w:sz="4" w:space="1" w:color="auto"/>
        </w:pBdr>
        <w:jc w:val="both"/>
        <w:rPr>
          <w:rFonts w:ascii="Times New Roman" w:hAnsi="Times New Roman" w:cs="Times New Roman"/>
          <w:color w:val="000000" w:themeColor="text1"/>
          <w:sz w:val="28"/>
          <w:szCs w:val="28"/>
        </w:rPr>
      </w:pPr>
    </w:p>
    <w:p w:rsidR="00EE52D4" w:rsidRPr="002A487C" w:rsidRDefault="00EE52D4" w:rsidP="00471E55">
      <w:pPr>
        <w:pStyle w:val="Default"/>
        <w:ind w:firstLine="708"/>
        <w:jc w:val="both"/>
        <w:rPr>
          <w:rFonts w:ascii="Times New Roman" w:hAnsi="Times New Roman" w:cs="Times New Roman"/>
          <w:b/>
          <w:color w:val="000000" w:themeColor="text1"/>
          <w:sz w:val="28"/>
          <w:szCs w:val="28"/>
        </w:rPr>
      </w:pPr>
      <w:r w:rsidRPr="002A487C">
        <w:rPr>
          <w:rFonts w:ascii="Times New Roman" w:hAnsi="Times New Roman" w:cs="Times New Roman"/>
          <w:b/>
          <w:color w:val="000000" w:themeColor="text1"/>
          <w:sz w:val="28"/>
          <w:szCs w:val="28"/>
        </w:rPr>
        <w:t>W przypadku bezpośredniego kontaktu z napastnikami, którzy dążą do przejęcia kontroli nad szkołą:</w:t>
      </w:r>
    </w:p>
    <w:p w:rsidR="00EE52D4" w:rsidRPr="002A487C" w:rsidRDefault="00EE52D4" w:rsidP="00942C5E">
      <w:pPr>
        <w:pStyle w:val="Default"/>
        <w:jc w:val="both"/>
        <w:rPr>
          <w:rFonts w:ascii="Times New Roman" w:hAnsi="Times New Roman" w:cs="Times New Roman"/>
          <w:color w:val="000000" w:themeColor="text1"/>
          <w:sz w:val="28"/>
          <w:szCs w:val="28"/>
        </w:rPr>
      </w:pPr>
    </w:p>
    <w:p w:rsidR="00EE52D4"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 xml:space="preserve">Wykonuj bezwzględnie polecenia napastnika </w:t>
      </w:r>
      <w:r w:rsidRPr="002A487C">
        <w:rPr>
          <w:rFonts w:ascii="Times New Roman" w:hAnsi="Times New Roman" w:cs="Times New Roman"/>
          <w:color w:val="000000" w:themeColor="text1"/>
          <w:sz w:val="28"/>
          <w:szCs w:val="28"/>
        </w:rPr>
        <w:t>- wszelkie próby oporu mogą być uznane przez napastników jako akt agresji i zakończyć się śmiercią zakładników</w:t>
      </w:r>
      <w:r w:rsidR="00C35A5B" w:rsidRPr="002A487C">
        <w:rPr>
          <w:rFonts w:ascii="Times New Roman" w:hAnsi="Times New Roman" w:cs="Times New Roman"/>
          <w:color w:val="000000" w:themeColor="text1"/>
          <w:sz w:val="28"/>
          <w:szCs w:val="28"/>
        </w:rPr>
        <w:t>.</w:t>
      </w:r>
    </w:p>
    <w:p w:rsidR="00EE52D4"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 xml:space="preserve">Na żądanie terrorystów oddaj im przedmioty osobiste, np. telefon </w:t>
      </w:r>
      <w:r w:rsidRPr="002A487C">
        <w:rPr>
          <w:rFonts w:ascii="Times New Roman" w:hAnsi="Times New Roman" w:cs="Times New Roman"/>
          <w:color w:val="000000" w:themeColor="text1"/>
          <w:sz w:val="28"/>
          <w:szCs w:val="28"/>
        </w:rPr>
        <w:t>- wszelkie próby oszukania napastników mogą zakończyć się śmiercią osoby oszukującej</w:t>
      </w:r>
      <w:r w:rsidR="00C35A5B" w:rsidRPr="002A487C">
        <w:rPr>
          <w:rFonts w:ascii="Times New Roman" w:hAnsi="Times New Roman" w:cs="Times New Roman"/>
          <w:color w:val="000000" w:themeColor="text1"/>
          <w:sz w:val="28"/>
          <w:szCs w:val="28"/>
        </w:rPr>
        <w:t>.</w:t>
      </w:r>
    </w:p>
    <w:p w:rsidR="00EE52D4"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 xml:space="preserve">Poinformuj, że nie możesz wykonać jakiegoś polecenia </w:t>
      </w:r>
      <w:r w:rsidRPr="002A487C">
        <w:rPr>
          <w:rFonts w:ascii="Times New Roman" w:hAnsi="Times New Roman" w:cs="Times New Roman"/>
          <w:color w:val="000000" w:themeColor="text1"/>
          <w:sz w:val="28"/>
          <w:szCs w:val="28"/>
        </w:rPr>
        <w:t>- w takim przypadku ewentualne niewykonanie polecenia napastników nie zostanie potraktowane jako próba oporu</w:t>
      </w:r>
      <w:r w:rsidR="00C35A5B" w:rsidRPr="002A487C">
        <w:rPr>
          <w:rFonts w:ascii="Times New Roman" w:hAnsi="Times New Roman" w:cs="Times New Roman"/>
          <w:color w:val="000000" w:themeColor="text1"/>
          <w:sz w:val="28"/>
          <w:szCs w:val="28"/>
        </w:rPr>
        <w:t>.</w:t>
      </w:r>
    </w:p>
    <w:p w:rsidR="00EE52D4"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 xml:space="preserve">Nie patrz terrorystom w oczy, unikaj kontaktu wzrokowego </w:t>
      </w:r>
      <w:r w:rsidRPr="002A487C">
        <w:rPr>
          <w:rFonts w:ascii="Times New Roman" w:hAnsi="Times New Roman" w:cs="Times New Roman"/>
          <w:color w:val="000000" w:themeColor="text1"/>
          <w:sz w:val="28"/>
          <w:szCs w:val="28"/>
        </w:rPr>
        <w:t>- w takiej sytuacji patrzenie w oczy może zostać uznane za akt prowokacji i agresji</w:t>
      </w:r>
      <w:r w:rsidR="00C35A5B" w:rsidRPr="002A487C">
        <w:rPr>
          <w:rFonts w:ascii="Times New Roman" w:hAnsi="Times New Roman" w:cs="Times New Roman"/>
          <w:color w:val="000000" w:themeColor="text1"/>
          <w:sz w:val="28"/>
          <w:szCs w:val="28"/>
        </w:rPr>
        <w:t>.</w:t>
      </w:r>
    </w:p>
    <w:p w:rsidR="00EE52D4"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 xml:space="preserve">Nigdy nie odwracaj się plecami do napastnika </w:t>
      </w:r>
      <w:r w:rsidRPr="002A487C">
        <w:rPr>
          <w:rFonts w:ascii="Times New Roman" w:hAnsi="Times New Roman" w:cs="Times New Roman"/>
          <w:color w:val="000000" w:themeColor="text1"/>
          <w:sz w:val="28"/>
          <w:szCs w:val="28"/>
        </w:rPr>
        <w:t>- odwracanie plecami może zostać uznane jako akt agresji czy lekceważenia, utrudnia także orientację w sytuacji</w:t>
      </w:r>
      <w:r w:rsidR="00C35A5B" w:rsidRPr="002A487C">
        <w:rPr>
          <w:rFonts w:ascii="Times New Roman" w:hAnsi="Times New Roman" w:cs="Times New Roman"/>
          <w:color w:val="000000" w:themeColor="text1"/>
          <w:sz w:val="28"/>
          <w:szCs w:val="28"/>
        </w:rPr>
        <w:t>.</w:t>
      </w:r>
    </w:p>
    <w:p w:rsidR="00EE52D4"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 xml:space="preserve">Nie zwracaj na siebie uwagi - </w:t>
      </w:r>
      <w:r w:rsidRPr="002A487C">
        <w:rPr>
          <w:rFonts w:ascii="Times New Roman" w:hAnsi="Times New Roman" w:cs="Times New Roman"/>
          <w:color w:val="000000" w:themeColor="text1"/>
          <w:sz w:val="28"/>
          <w:szCs w:val="28"/>
        </w:rPr>
        <w:t xml:space="preserve">niezwracanie na siebie uwagi może zwiększyć szansę na uratowanie życia w przypadku, gdy zamachowcy zdecydują się zabić kogoś dla przykładu </w:t>
      </w:r>
      <w:r w:rsidR="00C35A5B" w:rsidRPr="002A487C">
        <w:rPr>
          <w:rFonts w:ascii="Times New Roman" w:hAnsi="Times New Roman" w:cs="Times New Roman"/>
          <w:color w:val="000000" w:themeColor="text1"/>
          <w:sz w:val="28"/>
          <w:szCs w:val="28"/>
        </w:rPr>
        <w:t>.</w:t>
      </w:r>
    </w:p>
    <w:p w:rsidR="00EE52D4"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 xml:space="preserve">Nie lekceważ napastnika i nie bądź agresywny </w:t>
      </w:r>
      <w:r w:rsidRPr="002A487C">
        <w:rPr>
          <w:rFonts w:ascii="Times New Roman" w:hAnsi="Times New Roman" w:cs="Times New Roman"/>
          <w:color w:val="000000" w:themeColor="text1"/>
          <w:sz w:val="28"/>
          <w:szCs w:val="28"/>
        </w:rPr>
        <w:t xml:space="preserve">- brak szacunku i agresja mogą zostać ukarane przez zamachowców </w:t>
      </w:r>
      <w:r w:rsidR="00C35A5B" w:rsidRPr="002A487C">
        <w:rPr>
          <w:rFonts w:ascii="Times New Roman" w:hAnsi="Times New Roman" w:cs="Times New Roman"/>
          <w:color w:val="000000" w:themeColor="text1"/>
          <w:sz w:val="28"/>
          <w:szCs w:val="28"/>
        </w:rPr>
        <w:t>.</w:t>
      </w:r>
    </w:p>
    <w:p w:rsidR="00EE52D4"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 xml:space="preserve">Nie oszukuj terrorysty - </w:t>
      </w:r>
      <w:r w:rsidRPr="002A487C">
        <w:rPr>
          <w:rFonts w:ascii="Times New Roman" w:hAnsi="Times New Roman" w:cs="Times New Roman"/>
          <w:color w:val="000000" w:themeColor="text1"/>
          <w:sz w:val="28"/>
          <w:szCs w:val="28"/>
        </w:rPr>
        <w:t>oszustwo może zostać potraktowane jako brak szacunku czy agresji i zostać ukarane</w:t>
      </w:r>
      <w:r w:rsidR="00C35A5B" w:rsidRPr="002A487C">
        <w:rPr>
          <w:rFonts w:ascii="Times New Roman" w:hAnsi="Times New Roman" w:cs="Times New Roman"/>
          <w:color w:val="000000" w:themeColor="text1"/>
          <w:sz w:val="28"/>
          <w:szCs w:val="28"/>
        </w:rPr>
        <w:t>.</w:t>
      </w:r>
    </w:p>
    <w:p w:rsidR="00EE52D4"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 xml:space="preserve">Uspokój uczniów, zawsze zwracaj się do nich po imieniu </w:t>
      </w:r>
      <w:r w:rsidRPr="002A487C">
        <w:rPr>
          <w:rFonts w:ascii="Times New Roman" w:hAnsi="Times New Roman" w:cs="Times New Roman"/>
          <w:color w:val="000000" w:themeColor="text1"/>
          <w:sz w:val="28"/>
          <w:szCs w:val="28"/>
        </w:rPr>
        <w:t>- zwracanie się do uczniów po imieniu pozwala na ich spersonalizowanie, co może spowodować lepsze ich traktowanie przez zamachowców</w:t>
      </w:r>
      <w:r w:rsidR="00C35A5B" w:rsidRPr="002A487C">
        <w:rPr>
          <w:rFonts w:ascii="Times New Roman" w:hAnsi="Times New Roman" w:cs="Times New Roman"/>
          <w:color w:val="000000" w:themeColor="text1"/>
          <w:sz w:val="28"/>
          <w:szCs w:val="28"/>
        </w:rPr>
        <w:t>.</w:t>
      </w:r>
      <w:r w:rsidRPr="002A487C">
        <w:rPr>
          <w:rFonts w:ascii="Times New Roman" w:hAnsi="Times New Roman" w:cs="Times New Roman"/>
          <w:color w:val="000000" w:themeColor="text1"/>
          <w:sz w:val="28"/>
          <w:szCs w:val="28"/>
        </w:rPr>
        <w:t xml:space="preserve"> </w:t>
      </w:r>
    </w:p>
    <w:p w:rsidR="00EE52D4"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 xml:space="preserve">Poinformuj napastnika o uczniach ze schorzeniami - </w:t>
      </w:r>
      <w:r w:rsidRPr="002A487C">
        <w:rPr>
          <w:rFonts w:ascii="Times New Roman" w:hAnsi="Times New Roman" w:cs="Times New Roman"/>
          <w:color w:val="000000" w:themeColor="text1"/>
          <w:sz w:val="28"/>
          <w:szCs w:val="28"/>
        </w:rPr>
        <w:t xml:space="preserve">wiedza ta w konsekwencji obniży agresję ze strony zamachowców wobec dzieci, których zachowanie odstaje od reszty </w:t>
      </w:r>
      <w:r w:rsidR="00C35A5B" w:rsidRPr="002A487C">
        <w:rPr>
          <w:rFonts w:ascii="Times New Roman" w:hAnsi="Times New Roman" w:cs="Times New Roman"/>
          <w:color w:val="000000" w:themeColor="text1"/>
          <w:sz w:val="28"/>
          <w:szCs w:val="28"/>
        </w:rPr>
        <w:t>.</w:t>
      </w:r>
    </w:p>
    <w:p w:rsidR="00EE52D4"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 xml:space="preserve">Pytaj zawsze o pozwolenie, np. gdy chcesz się zwrócić do uczniów </w:t>
      </w:r>
      <w:r w:rsidRPr="002A487C">
        <w:rPr>
          <w:rFonts w:ascii="Times New Roman" w:hAnsi="Times New Roman" w:cs="Times New Roman"/>
          <w:color w:val="000000" w:themeColor="text1"/>
          <w:sz w:val="28"/>
          <w:szCs w:val="28"/>
        </w:rPr>
        <w:t>- każda aktywność podjęta bez zgody zamachowców może zostać potraktowana jako akt oporu czy agresji i w konsekwencji ukarana</w:t>
      </w:r>
      <w:r w:rsidR="00C35A5B" w:rsidRPr="002A487C">
        <w:rPr>
          <w:rFonts w:ascii="Times New Roman" w:hAnsi="Times New Roman" w:cs="Times New Roman"/>
          <w:color w:val="000000" w:themeColor="text1"/>
          <w:sz w:val="28"/>
          <w:szCs w:val="28"/>
        </w:rPr>
        <w:t>.</w:t>
      </w:r>
    </w:p>
    <w:p w:rsidR="00EE52D4"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 xml:space="preserve">Zawsze korzystaj z dobrej woli terrorysty - </w:t>
      </w:r>
      <w:r w:rsidRPr="002A487C">
        <w:rPr>
          <w:rFonts w:ascii="Times New Roman" w:hAnsi="Times New Roman" w:cs="Times New Roman"/>
          <w:color w:val="000000" w:themeColor="text1"/>
          <w:sz w:val="28"/>
          <w:szCs w:val="28"/>
        </w:rPr>
        <w:t xml:space="preserve">nigdy nie wiadomo, kiedy kolejny raz będziemy mogli napić się czy zjeść posiłek. </w:t>
      </w:r>
    </w:p>
    <w:p w:rsidR="00EE52D4" w:rsidRPr="002A487C" w:rsidRDefault="00EE52D4" w:rsidP="00942C5E">
      <w:pPr>
        <w:pStyle w:val="Default"/>
        <w:jc w:val="both"/>
        <w:rPr>
          <w:rFonts w:ascii="Times New Roman" w:hAnsi="Times New Roman" w:cs="Times New Roman"/>
          <w:color w:val="000000" w:themeColor="text1"/>
          <w:sz w:val="28"/>
          <w:szCs w:val="28"/>
        </w:rPr>
      </w:pPr>
    </w:p>
    <w:p w:rsidR="00EE52D4" w:rsidRPr="002A487C" w:rsidRDefault="00EE52D4" w:rsidP="00471E55">
      <w:pPr>
        <w:pStyle w:val="Default"/>
        <w:pBdr>
          <w:bottom w:val="single" w:sz="4" w:space="1" w:color="auto"/>
        </w:pBdr>
        <w:ind w:firstLine="708"/>
        <w:jc w:val="both"/>
        <w:rPr>
          <w:rFonts w:ascii="Times New Roman" w:hAnsi="Times New Roman" w:cs="Times New Roman"/>
          <w:b/>
          <w:color w:val="000000" w:themeColor="text1"/>
          <w:sz w:val="28"/>
          <w:szCs w:val="28"/>
        </w:rPr>
      </w:pPr>
      <w:r w:rsidRPr="002A487C">
        <w:rPr>
          <w:rFonts w:ascii="Times New Roman" w:hAnsi="Times New Roman" w:cs="Times New Roman"/>
          <w:b/>
          <w:color w:val="000000" w:themeColor="text1"/>
          <w:sz w:val="28"/>
          <w:szCs w:val="28"/>
        </w:rPr>
        <w:lastRenderedPageBreak/>
        <w:t>W przypadku działań antyterrorystycznych podjętych przez policję:</w:t>
      </w:r>
    </w:p>
    <w:p w:rsidR="00EE52D4" w:rsidRPr="002A487C" w:rsidRDefault="00EE52D4" w:rsidP="00942C5E">
      <w:pPr>
        <w:pStyle w:val="Default"/>
        <w:jc w:val="both"/>
        <w:rPr>
          <w:rFonts w:ascii="Times New Roman" w:hAnsi="Times New Roman" w:cs="Times New Roman"/>
          <w:color w:val="000000" w:themeColor="text1"/>
          <w:sz w:val="28"/>
          <w:szCs w:val="28"/>
        </w:rPr>
      </w:pPr>
    </w:p>
    <w:p w:rsidR="00EE52D4"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 xml:space="preserve">Nie uciekaj z miejsca zdarzenia, nie wykonuj gwałtownych ruchów – możesz zostać uznany za terrorystę - </w:t>
      </w:r>
      <w:r w:rsidRPr="002A487C">
        <w:rPr>
          <w:rFonts w:ascii="Times New Roman" w:hAnsi="Times New Roman" w:cs="Times New Roman"/>
          <w:color w:val="000000" w:themeColor="text1"/>
          <w:sz w:val="28"/>
          <w:szCs w:val="28"/>
        </w:rPr>
        <w:t>policja w trakcie operacji odbijania zakładników nie jest w stanie odróżnić napastników od ofiar</w:t>
      </w:r>
      <w:r w:rsidR="00C35A5B" w:rsidRPr="002A487C">
        <w:rPr>
          <w:rFonts w:ascii="Times New Roman" w:hAnsi="Times New Roman" w:cs="Times New Roman"/>
          <w:color w:val="000000" w:themeColor="text1"/>
          <w:sz w:val="28"/>
          <w:szCs w:val="28"/>
        </w:rPr>
        <w:t>.</w:t>
      </w:r>
    </w:p>
    <w:p w:rsidR="00EE52D4"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 xml:space="preserve">Nie próbuj pomagać służbom ratowniczym, dyskutować z nimi - </w:t>
      </w:r>
      <w:r w:rsidRPr="002A487C">
        <w:rPr>
          <w:rFonts w:ascii="Times New Roman" w:hAnsi="Times New Roman" w:cs="Times New Roman"/>
          <w:color w:val="000000" w:themeColor="text1"/>
          <w:sz w:val="28"/>
          <w:szCs w:val="28"/>
        </w:rPr>
        <w:t xml:space="preserve">próba pomocy siłom bezpieczeństwa bez ich wyraźnej zgody czy prośby może zostać potraktowane jako akt agresji </w:t>
      </w:r>
      <w:r w:rsidR="00C35A5B" w:rsidRPr="002A487C">
        <w:rPr>
          <w:rFonts w:ascii="Times New Roman" w:hAnsi="Times New Roman" w:cs="Times New Roman"/>
          <w:color w:val="000000" w:themeColor="text1"/>
          <w:sz w:val="28"/>
          <w:szCs w:val="28"/>
        </w:rPr>
        <w:t>.</w:t>
      </w:r>
    </w:p>
    <w:p w:rsidR="00EE52D4"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 xml:space="preserve">Połóż się na podłodze, trzymaj ręce z otwartymi dłońmi najlepiej na wysokości głowy - </w:t>
      </w:r>
      <w:r w:rsidRPr="002A487C">
        <w:rPr>
          <w:rFonts w:ascii="Times New Roman" w:hAnsi="Times New Roman" w:cs="Times New Roman"/>
          <w:color w:val="000000" w:themeColor="text1"/>
          <w:sz w:val="28"/>
          <w:szCs w:val="28"/>
        </w:rPr>
        <w:t xml:space="preserve">taka pozycja pozwala widzieć ewentualne niebezpieczne narzędzia będące w posiadaniu zamachowców, którzy wtopili się w szeregi zakładników </w:t>
      </w:r>
      <w:r w:rsidR="00C35A5B" w:rsidRPr="002A487C">
        <w:rPr>
          <w:rFonts w:ascii="Times New Roman" w:hAnsi="Times New Roman" w:cs="Times New Roman"/>
          <w:color w:val="000000" w:themeColor="text1"/>
          <w:sz w:val="28"/>
          <w:szCs w:val="28"/>
        </w:rPr>
        <w:t>.</w:t>
      </w:r>
    </w:p>
    <w:p w:rsidR="00EE52D4"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 xml:space="preserve">Słuchaj poleceń i instrukcji grupy antyterrorystycznej, poddawaj się jej działaniom - </w:t>
      </w:r>
      <w:r w:rsidRPr="002A487C">
        <w:rPr>
          <w:rFonts w:ascii="Times New Roman" w:hAnsi="Times New Roman" w:cs="Times New Roman"/>
          <w:color w:val="000000" w:themeColor="text1"/>
          <w:sz w:val="28"/>
          <w:szCs w:val="28"/>
        </w:rPr>
        <w:t>postawa taka ułatwia działania policji, a także identyfikację zamachowców, którzy próbują się wtopić w szeregi napastników</w:t>
      </w:r>
      <w:r w:rsidR="00C35A5B" w:rsidRPr="002A487C">
        <w:rPr>
          <w:rFonts w:ascii="Times New Roman" w:hAnsi="Times New Roman" w:cs="Times New Roman"/>
          <w:color w:val="000000" w:themeColor="text1"/>
          <w:sz w:val="28"/>
          <w:szCs w:val="28"/>
        </w:rPr>
        <w:t>.</w:t>
      </w:r>
    </w:p>
    <w:p w:rsidR="00EE52D4"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 xml:space="preserve">Nie trzyj oczu w przypadku użycia gazów łzawiących - </w:t>
      </w:r>
      <w:r w:rsidRPr="002A487C">
        <w:rPr>
          <w:rFonts w:ascii="Times New Roman" w:hAnsi="Times New Roman" w:cs="Times New Roman"/>
          <w:color w:val="000000" w:themeColor="text1"/>
          <w:sz w:val="28"/>
          <w:szCs w:val="28"/>
        </w:rPr>
        <w:t>tarcie oczu tylko pogarsza skutki użycia gazu łzawiącego</w:t>
      </w:r>
      <w:r w:rsidR="00C35A5B" w:rsidRPr="002A487C">
        <w:rPr>
          <w:rFonts w:ascii="Times New Roman" w:hAnsi="Times New Roman" w:cs="Times New Roman"/>
          <w:color w:val="000000" w:themeColor="text1"/>
          <w:sz w:val="28"/>
          <w:szCs w:val="28"/>
        </w:rPr>
        <w:t>.</w:t>
      </w:r>
    </w:p>
    <w:p w:rsidR="00EE52D4"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 xml:space="preserve">Pytaj o pozwolenie zaopiekowania się swoimi uczniami - </w:t>
      </w:r>
      <w:r w:rsidRPr="002A487C">
        <w:rPr>
          <w:rFonts w:ascii="Times New Roman" w:hAnsi="Times New Roman" w:cs="Times New Roman"/>
          <w:color w:val="000000" w:themeColor="text1"/>
          <w:sz w:val="28"/>
          <w:szCs w:val="28"/>
        </w:rPr>
        <w:t>wszelkie samowolne działania mogą zostać potraktowane jako akt agresji i mogą utrudnić akcję ratunkową</w:t>
      </w:r>
      <w:r w:rsidR="00C35A5B" w:rsidRPr="002A487C">
        <w:rPr>
          <w:rFonts w:ascii="Times New Roman" w:hAnsi="Times New Roman" w:cs="Times New Roman"/>
          <w:color w:val="000000" w:themeColor="text1"/>
          <w:sz w:val="28"/>
          <w:szCs w:val="28"/>
        </w:rPr>
        <w:t>.</w:t>
      </w:r>
    </w:p>
    <w:p w:rsidR="00EE52D4"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 xml:space="preserve">Odpowiadaj na pytania funkcjonariuszy - </w:t>
      </w:r>
      <w:r w:rsidRPr="002A487C">
        <w:rPr>
          <w:rFonts w:ascii="Times New Roman" w:hAnsi="Times New Roman" w:cs="Times New Roman"/>
          <w:color w:val="000000" w:themeColor="text1"/>
          <w:sz w:val="28"/>
          <w:szCs w:val="28"/>
        </w:rPr>
        <w:t>policja zbiera kluczowe informacje mające się przyczynić do skutecznej akcji uwolnienia zakładni</w:t>
      </w:r>
      <w:r w:rsidR="00C35A5B" w:rsidRPr="002A487C">
        <w:rPr>
          <w:rFonts w:ascii="Times New Roman" w:hAnsi="Times New Roman" w:cs="Times New Roman"/>
          <w:color w:val="000000" w:themeColor="text1"/>
          <w:sz w:val="28"/>
          <w:szCs w:val="28"/>
        </w:rPr>
        <w:t>ków i identyfikacji zamachowców.</w:t>
      </w:r>
    </w:p>
    <w:p w:rsidR="00EE52D4"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 xml:space="preserve">Bądź przygotowany na traktowanie ciebie jako potencjalnego terrorysty dopóki twoja tożsamość nie zostanie potwierdzona - </w:t>
      </w:r>
      <w:r w:rsidRPr="002A487C">
        <w:rPr>
          <w:rFonts w:ascii="Times New Roman" w:hAnsi="Times New Roman" w:cs="Times New Roman"/>
          <w:color w:val="000000" w:themeColor="text1"/>
          <w:sz w:val="28"/>
          <w:szCs w:val="28"/>
        </w:rPr>
        <w:t>w pierwszej fazie operacji odbijania zakładników policja nie jest w stanie odróżnić zakładników od napastników, którzy często próbują się wtapiać w tłum i uciec z miejsca ataku</w:t>
      </w:r>
      <w:r w:rsidR="00C35A5B" w:rsidRPr="002A487C">
        <w:rPr>
          <w:rFonts w:ascii="Times New Roman" w:hAnsi="Times New Roman" w:cs="Times New Roman"/>
          <w:color w:val="000000" w:themeColor="text1"/>
          <w:sz w:val="28"/>
          <w:szCs w:val="28"/>
        </w:rPr>
        <w:t>.</w:t>
      </w:r>
    </w:p>
    <w:p w:rsidR="00EE52D4"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 xml:space="preserve">Po wydaniu polecenia wyjścia – opuść pomieszczenie jak najszybciej, oddal się we wskazanym kierunku - </w:t>
      </w:r>
      <w:r w:rsidRPr="002A487C">
        <w:rPr>
          <w:rFonts w:ascii="Times New Roman" w:hAnsi="Times New Roman" w:cs="Times New Roman"/>
          <w:color w:val="000000" w:themeColor="text1"/>
          <w:sz w:val="28"/>
          <w:szCs w:val="28"/>
        </w:rPr>
        <w:t xml:space="preserve">w przypadku interwencji sił bezpieczeństwa należy wykonać polecenia dokładnie tak, jak tego chcą siły interwencyjne </w:t>
      </w:r>
      <w:r w:rsidR="00C35A5B" w:rsidRPr="002A487C">
        <w:rPr>
          <w:rFonts w:ascii="Times New Roman" w:hAnsi="Times New Roman" w:cs="Times New Roman"/>
          <w:color w:val="000000" w:themeColor="text1"/>
          <w:sz w:val="28"/>
          <w:szCs w:val="28"/>
        </w:rPr>
        <w:t>.</w:t>
      </w:r>
    </w:p>
    <w:p w:rsidR="00EE52D4" w:rsidRPr="002A487C" w:rsidRDefault="00EE52D4"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 xml:space="preserve">Nie zatrzymuj się dla zabrania rzeczy osobistych, zawsze istnieje ryzyko wybuchu lub pożaru - </w:t>
      </w:r>
      <w:r w:rsidRPr="002A487C">
        <w:rPr>
          <w:rFonts w:ascii="Times New Roman" w:hAnsi="Times New Roman" w:cs="Times New Roman"/>
          <w:color w:val="000000" w:themeColor="text1"/>
          <w:sz w:val="28"/>
          <w:szCs w:val="28"/>
        </w:rPr>
        <w:t xml:space="preserve">najważniejsze jest uratowanie życia i zdrowia, a dopiero później ratowanie dóbr materialnych. </w:t>
      </w:r>
    </w:p>
    <w:p w:rsidR="00842AE6" w:rsidRPr="002A487C" w:rsidRDefault="00842AE6" w:rsidP="00942C5E">
      <w:pPr>
        <w:pStyle w:val="Default"/>
        <w:jc w:val="both"/>
        <w:rPr>
          <w:rFonts w:ascii="Times New Roman" w:hAnsi="Times New Roman" w:cs="Times New Roman"/>
          <w:color w:val="000000" w:themeColor="text1"/>
          <w:sz w:val="28"/>
          <w:szCs w:val="28"/>
        </w:rPr>
      </w:pPr>
    </w:p>
    <w:p w:rsidR="00842AE6" w:rsidRPr="002A487C" w:rsidRDefault="00842AE6" w:rsidP="00942C5E">
      <w:pPr>
        <w:autoSpaceDE w:val="0"/>
        <w:autoSpaceDN w:val="0"/>
        <w:adjustRightInd w:val="0"/>
        <w:spacing w:after="0" w:line="240" w:lineRule="auto"/>
        <w:jc w:val="both"/>
        <w:rPr>
          <w:rFonts w:ascii="Times New Roman" w:hAnsi="Times New Roman" w:cs="Times New Roman"/>
          <w:color w:val="000000" w:themeColor="text1"/>
          <w:sz w:val="28"/>
          <w:szCs w:val="28"/>
        </w:rPr>
      </w:pPr>
    </w:p>
    <w:p w:rsidR="00842AE6" w:rsidRPr="002A487C" w:rsidRDefault="00842AE6" w:rsidP="00471E55">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2. Podłożenie ładunku wybuchowego</w:t>
      </w:r>
    </w:p>
    <w:p w:rsidR="00842AE6" w:rsidRPr="002A487C" w:rsidRDefault="00842AE6" w:rsidP="00942C5E">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Specyfika zamachu bombowego polega na tym, że nie rozróżnia on „swoich” czy „obcych”, inaczej niż w przypadku porwania lub użycia broni palnej, które dotyczą konkretnych osób. Przez materiał wybuchowy rozumiemy związek chemiczny lub mieszaninę kilku związków chemicznych, która jest zdolna w odpowiednich warunkach do gwałtownej reakcji chemicznej i której towarzyszy wydzielenie wielkiej liczby produktów gazowych w postaci </w:t>
      </w:r>
      <w:r w:rsidRPr="002A487C">
        <w:rPr>
          <w:rFonts w:ascii="Times New Roman" w:hAnsi="Times New Roman" w:cs="Times New Roman"/>
          <w:color w:val="000000" w:themeColor="text1"/>
          <w:sz w:val="28"/>
          <w:szCs w:val="28"/>
        </w:rPr>
        <w:lastRenderedPageBreak/>
        <w:t xml:space="preserve">wybuchu (detonacji lub deflagracji). Określenie ładunek materiału wybuchowego oznacza określoną ilość materiału wybuchowego przygotowanego do wysadzenia. </w:t>
      </w:r>
    </w:p>
    <w:p w:rsidR="00842AE6" w:rsidRPr="002A487C" w:rsidRDefault="00842AE6" w:rsidP="00942C5E">
      <w:pPr>
        <w:autoSpaceDE w:val="0"/>
        <w:autoSpaceDN w:val="0"/>
        <w:adjustRightInd w:val="0"/>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Otrzymanie informacji o podłożeniu ładunku wybuchowego: </w:t>
      </w:r>
    </w:p>
    <w:p w:rsidR="00842AE6" w:rsidRPr="002A487C" w:rsidRDefault="00842AE6" w:rsidP="00942C5E">
      <w:pPr>
        <w:autoSpaceDE w:val="0"/>
        <w:autoSpaceDN w:val="0"/>
        <w:adjustRightInd w:val="0"/>
        <w:spacing w:after="0" w:line="240" w:lineRule="auto"/>
        <w:jc w:val="both"/>
        <w:rPr>
          <w:rFonts w:ascii="Times New Roman" w:hAnsi="Times New Roman" w:cs="Times New Roman"/>
          <w:color w:val="000000" w:themeColor="text1"/>
          <w:sz w:val="28"/>
          <w:szCs w:val="28"/>
        </w:rPr>
      </w:pPr>
    </w:p>
    <w:p w:rsidR="00842AE6" w:rsidRPr="002A487C" w:rsidRDefault="00842AE6" w:rsidP="00942C5E">
      <w:pPr>
        <w:autoSpaceDE w:val="0"/>
        <w:autoSpaceDN w:val="0"/>
        <w:adjustRightInd w:val="0"/>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1) </w:t>
      </w:r>
      <w:r w:rsidRPr="002A487C">
        <w:rPr>
          <w:rFonts w:ascii="Times New Roman" w:hAnsi="Times New Roman" w:cs="Times New Roman"/>
          <w:b/>
          <w:bCs/>
          <w:color w:val="000000" w:themeColor="text1"/>
          <w:sz w:val="28"/>
          <w:szCs w:val="28"/>
        </w:rPr>
        <w:t xml:space="preserve">Prowadząc rozmowę z osobą informującą o podłożeniu ładunku wybuchowego zapamiętaj jak największą ilość szczegółów </w:t>
      </w:r>
      <w:r w:rsidRPr="002A487C">
        <w:rPr>
          <w:rFonts w:ascii="Times New Roman" w:hAnsi="Times New Roman" w:cs="Times New Roman"/>
          <w:color w:val="000000" w:themeColor="text1"/>
          <w:sz w:val="28"/>
          <w:szCs w:val="28"/>
        </w:rPr>
        <w:t>- uzyskane informacje/szczegóły mogą być istotne dla policji dla identyfikacji sprawcy alarmu .</w:t>
      </w:r>
    </w:p>
    <w:p w:rsidR="00842AE6" w:rsidRPr="002A487C" w:rsidRDefault="00842AE6" w:rsidP="00942C5E">
      <w:pPr>
        <w:autoSpaceDE w:val="0"/>
        <w:autoSpaceDN w:val="0"/>
        <w:adjustRightInd w:val="0"/>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2) </w:t>
      </w:r>
      <w:r w:rsidRPr="002A487C">
        <w:rPr>
          <w:rFonts w:ascii="Times New Roman" w:hAnsi="Times New Roman" w:cs="Times New Roman"/>
          <w:b/>
          <w:bCs/>
          <w:color w:val="000000" w:themeColor="text1"/>
          <w:sz w:val="28"/>
          <w:szCs w:val="28"/>
        </w:rPr>
        <w:t xml:space="preserve">Zapisz natychmiast wszystkie uzyskane lub zapamiętane informacje </w:t>
      </w:r>
      <w:r w:rsidRPr="002A487C">
        <w:rPr>
          <w:rFonts w:ascii="Times New Roman" w:hAnsi="Times New Roman" w:cs="Times New Roman"/>
          <w:color w:val="000000" w:themeColor="text1"/>
          <w:sz w:val="28"/>
          <w:szCs w:val="28"/>
        </w:rPr>
        <w:t>- w przypadku stresującej sytuacji po pewnym czasie możesz mieć problemy z przypomnieniem sobie istotnych informacji.</w:t>
      </w:r>
    </w:p>
    <w:p w:rsidR="00842AE6" w:rsidRPr="002A487C" w:rsidRDefault="00842AE6" w:rsidP="00942C5E">
      <w:pPr>
        <w:autoSpaceDE w:val="0"/>
        <w:autoSpaceDN w:val="0"/>
        <w:adjustRightInd w:val="0"/>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3) </w:t>
      </w:r>
      <w:r w:rsidRPr="002A487C">
        <w:rPr>
          <w:rFonts w:ascii="Times New Roman" w:hAnsi="Times New Roman" w:cs="Times New Roman"/>
          <w:b/>
          <w:bCs/>
          <w:color w:val="000000" w:themeColor="text1"/>
          <w:sz w:val="28"/>
          <w:szCs w:val="28"/>
        </w:rPr>
        <w:t xml:space="preserve">Poinformuj niezwłocznie o otrzymaniu zgłoszenia osobę odpowiedzialną w szkole za uruchomienie procedury </w:t>
      </w:r>
      <w:r w:rsidRPr="002A487C">
        <w:rPr>
          <w:rFonts w:ascii="Times New Roman" w:hAnsi="Times New Roman" w:cs="Times New Roman"/>
          <w:color w:val="000000" w:themeColor="text1"/>
          <w:sz w:val="28"/>
          <w:szCs w:val="28"/>
        </w:rPr>
        <w:t>- osoba odpowiedzialna może zarządzić ewakuację całości personelu szkoły.</w:t>
      </w:r>
    </w:p>
    <w:p w:rsidR="00842AE6" w:rsidRPr="002A487C" w:rsidRDefault="00842AE6" w:rsidP="00942C5E">
      <w:pPr>
        <w:autoSpaceDE w:val="0"/>
        <w:autoSpaceDN w:val="0"/>
        <w:adjustRightInd w:val="0"/>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4) </w:t>
      </w:r>
      <w:r w:rsidRPr="002A487C">
        <w:rPr>
          <w:rFonts w:ascii="Times New Roman" w:hAnsi="Times New Roman" w:cs="Times New Roman"/>
          <w:b/>
          <w:bCs/>
          <w:color w:val="000000" w:themeColor="text1"/>
          <w:sz w:val="28"/>
          <w:szCs w:val="28"/>
        </w:rPr>
        <w:t xml:space="preserve">Po usłyszeniu sygnału o podłożeniu ładunku wybuchowego rozpocznij ewakuację zgodnie z planem ewakuacji </w:t>
      </w:r>
      <w:r w:rsidRPr="002A487C">
        <w:rPr>
          <w:rFonts w:ascii="Times New Roman" w:hAnsi="Times New Roman" w:cs="Times New Roman"/>
          <w:color w:val="000000" w:themeColor="text1"/>
          <w:sz w:val="28"/>
          <w:szCs w:val="28"/>
        </w:rPr>
        <w:t xml:space="preserve">- ewakuacja musi być rozpoczęta niezwłocznie po ogłoszeniu odpowiedniego sygnału. Ma ona na celu ochronę personelu przed skutkami ewentualnej eksplozji ładunku. </w:t>
      </w:r>
    </w:p>
    <w:p w:rsidR="00842AE6" w:rsidRPr="002A487C" w:rsidRDefault="00842AE6" w:rsidP="00942C5E">
      <w:pPr>
        <w:autoSpaceDE w:val="0"/>
        <w:autoSpaceDN w:val="0"/>
        <w:adjustRightInd w:val="0"/>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5) </w:t>
      </w:r>
      <w:r w:rsidRPr="002A487C">
        <w:rPr>
          <w:rFonts w:ascii="Times New Roman" w:hAnsi="Times New Roman" w:cs="Times New Roman"/>
          <w:b/>
          <w:bCs/>
          <w:color w:val="000000" w:themeColor="text1"/>
          <w:sz w:val="28"/>
          <w:szCs w:val="28"/>
        </w:rPr>
        <w:t xml:space="preserve">Nie używaj telefonu komórkowego </w:t>
      </w:r>
      <w:r w:rsidRPr="002A487C">
        <w:rPr>
          <w:rFonts w:ascii="Times New Roman" w:hAnsi="Times New Roman" w:cs="Times New Roman"/>
          <w:color w:val="000000" w:themeColor="text1"/>
          <w:sz w:val="28"/>
          <w:szCs w:val="28"/>
        </w:rPr>
        <w:t>- eksplozja ładunku może zostać zainicjowana falami emitowanymi przez telefon komórkowy.</w:t>
      </w:r>
    </w:p>
    <w:p w:rsidR="00842AE6" w:rsidRPr="002A487C" w:rsidRDefault="00842AE6" w:rsidP="00942C5E">
      <w:pPr>
        <w:autoSpaceDE w:val="0"/>
        <w:autoSpaceDN w:val="0"/>
        <w:adjustRightInd w:val="0"/>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6) </w:t>
      </w:r>
      <w:r w:rsidRPr="002A487C">
        <w:rPr>
          <w:rFonts w:ascii="Times New Roman" w:hAnsi="Times New Roman" w:cs="Times New Roman"/>
          <w:b/>
          <w:bCs/>
          <w:color w:val="000000" w:themeColor="text1"/>
          <w:sz w:val="28"/>
          <w:szCs w:val="28"/>
        </w:rPr>
        <w:t xml:space="preserve">Sprawdź, jeżeli możesz, czy w klasie pozostały przedmioty, które nie należą do jej wyposażenia </w:t>
      </w:r>
      <w:r w:rsidRPr="002A487C">
        <w:rPr>
          <w:rFonts w:ascii="Times New Roman" w:hAnsi="Times New Roman" w:cs="Times New Roman"/>
          <w:color w:val="000000" w:themeColor="text1"/>
          <w:sz w:val="28"/>
          <w:szCs w:val="28"/>
        </w:rPr>
        <w:t>- stwierdzenie obecności nieznanego przedmiotu w klasie może przyspieszyć akcję policji i zminimalizować skutki ewentualnej eksplozji .</w:t>
      </w:r>
    </w:p>
    <w:p w:rsidR="00842AE6" w:rsidRPr="002A487C" w:rsidRDefault="00842AE6" w:rsidP="00942C5E">
      <w:pPr>
        <w:autoSpaceDE w:val="0"/>
        <w:autoSpaceDN w:val="0"/>
        <w:adjustRightInd w:val="0"/>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7) </w:t>
      </w:r>
      <w:r w:rsidRPr="002A487C">
        <w:rPr>
          <w:rFonts w:ascii="Times New Roman" w:hAnsi="Times New Roman" w:cs="Times New Roman"/>
          <w:b/>
          <w:bCs/>
          <w:color w:val="000000" w:themeColor="text1"/>
          <w:sz w:val="28"/>
          <w:szCs w:val="28"/>
        </w:rPr>
        <w:t xml:space="preserve">Bezwzględnie wykonuj polecenia osoby kierującej sytuacją kryzysową lub funkcjonariuszy służb </w:t>
      </w:r>
      <w:r w:rsidRPr="002A487C">
        <w:rPr>
          <w:rFonts w:ascii="Times New Roman" w:hAnsi="Times New Roman" w:cs="Times New Roman"/>
          <w:color w:val="000000" w:themeColor="text1"/>
          <w:sz w:val="28"/>
          <w:szCs w:val="28"/>
        </w:rPr>
        <w:t>- w trakcie uruchomienia procedury niezbędna jest dyscyplina i niezwłoczne wykonywanie wszystkich poleceń osoby kierującej sytuacją kryzysową.</w:t>
      </w:r>
    </w:p>
    <w:p w:rsidR="00842AE6" w:rsidRPr="002A487C" w:rsidRDefault="00842AE6" w:rsidP="00942C5E">
      <w:pPr>
        <w:autoSpaceDE w:val="0"/>
        <w:autoSpaceDN w:val="0"/>
        <w:adjustRightInd w:val="0"/>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8) </w:t>
      </w:r>
      <w:r w:rsidRPr="002A487C">
        <w:rPr>
          <w:rFonts w:ascii="Times New Roman" w:hAnsi="Times New Roman" w:cs="Times New Roman"/>
          <w:b/>
          <w:bCs/>
          <w:color w:val="000000" w:themeColor="text1"/>
          <w:sz w:val="28"/>
          <w:szCs w:val="28"/>
        </w:rPr>
        <w:t xml:space="preserve">W miejscu ewakuacji policz wszystkie dzieci i poinformuj osobę odpowiedzialną za kierowanie działaniami kryzysowymi </w:t>
      </w:r>
      <w:r w:rsidRPr="002A487C">
        <w:rPr>
          <w:rFonts w:ascii="Times New Roman" w:hAnsi="Times New Roman" w:cs="Times New Roman"/>
          <w:color w:val="000000" w:themeColor="text1"/>
          <w:sz w:val="28"/>
          <w:szCs w:val="28"/>
        </w:rPr>
        <w:t>- szybkie sprawdzenie obecności wszystkich dzieci, ułatwi zakończenie ewakuacji całości personelu szkoły.</w:t>
      </w:r>
    </w:p>
    <w:p w:rsidR="00942C5E" w:rsidRPr="002A487C" w:rsidRDefault="00842AE6" w:rsidP="00942C5E">
      <w:pPr>
        <w:autoSpaceDE w:val="0"/>
        <w:autoSpaceDN w:val="0"/>
        <w:adjustRightInd w:val="0"/>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9) </w:t>
      </w:r>
      <w:r w:rsidRPr="002A487C">
        <w:rPr>
          <w:rFonts w:ascii="Times New Roman" w:hAnsi="Times New Roman" w:cs="Times New Roman"/>
          <w:b/>
          <w:bCs/>
          <w:color w:val="000000" w:themeColor="text1"/>
          <w:sz w:val="28"/>
          <w:szCs w:val="28"/>
        </w:rPr>
        <w:t xml:space="preserve">Poinformuj rodziców o miejscu odbioru dzieci i drodze dojazdu </w:t>
      </w:r>
      <w:r w:rsidRPr="002A487C">
        <w:rPr>
          <w:rFonts w:ascii="Times New Roman" w:hAnsi="Times New Roman" w:cs="Times New Roman"/>
          <w:color w:val="000000" w:themeColor="text1"/>
          <w:sz w:val="28"/>
          <w:szCs w:val="28"/>
        </w:rPr>
        <w:t>- informacja ta pozwoli rodzicom na sprawny odbiór dzieci i nie spowoduje blokowania dróg ewakuacyjnych.</w:t>
      </w:r>
    </w:p>
    <w:p w:rsidR="00942C5E" w:rsidRPr="002A487C" w:rsidRDefault="00942C5E" w:rsidP="00942C5E">
      <w:pPr>
        <w:autoSpaceDE w:val="0"/>
        <w:autoSpaceDN w:val="0"/>
        <w:adjustRightInd w:val="0"/>
        <w:spacing w:after="0" w:line="240" w:lineRule="auto"/>
        <w:jc w:val="both"/>
        <w:rPr>
          <w:rFonts w:ascii="Times New Roman" w:hAnsi="Times New Roman" w:cs="Times New Roman"/>
          <w:color w:val="000000" w:themeColor="text1"/>
          <w:sz w:val="28"/>
          <w:szCs w:val="28"/>
        </w:rPr>
      </w:pPr>
    </w:p>
    <w:p w:rsidR="00842AE6" w:rsidRPr="002A487C" w:rsidRDefault="00942C5E" w:rsidP="00471E55">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 xml:space="preserve">3. </w:t>
      </w:r>
      <w:r w:rsidR="00842AE6" w:rsidRPr="002A487C">
        <w:rPr>
          <w:rFonts w:ascii="Times New Roman" w:hAnsi="Times New Roman" w:cs="Times New Roman"/>
          <w:b/>
          <w:bCs/>
          <w:color w:val="000000" w:themeColor="text1"/>
          <w:sz w:val="28"/>
          <w:szCs w:val="28"/>
        </w:rPr>
        <w:t>Podłożenie podejrzanego pakunku</w:t>
      </w:r>
    </w:p>
    <w:p w:rsidR="00842AE6" w:rsidRPr="002A487C" w:rsidRDefault="00842AE6" w:rsidP="00942C5E">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Podejrzany pakunek to przesyłka z ładunkiem wybuchowym lub nieznaną substancją. W przypadku podejrzenia jej otrzymania: </w:t>
      </w:r>
    </w:p>
    <w:p w:rsidR="00842AE6" w:rsidRPr="002A487C" w:rsidRDefault="00842AE6" w:rsidP="00942C5E">
      <w:pPr>
        <w:autoSpaceDE w:val="0"/>
        <w:autoSpaceDN w:val="0"/>
        <w:adjustRightInd w:val="0"/>
        <w:spacing w:after="0" w:line="240" w:lineRule="auto"/>
        <w:jc w:val="both"/>
        <w:rPr>
          <w:rFonts w:ascii="Times New Roman" w:hAnsi="Times New Roman" w:cs="Times New Roman"/>
          <w:color w:val="000000" w:themeColor="text1"/>
          <w:sz w:val="28"/>
          <w:szCs w:val="28"/>
        </w:rPr>
      </w:pPr>
    </w:p>
    <w:p w:rsidR="00842AE6" w:rsidRPr="002A487C" w:rsidRDefault="00842AE6" w:rsidP="00942C5E">
      <w:pPr>
        <w:autoSpaceDE w:val="0"/>
        <w:autoSpaceDN w:val="0"/>
        <w:adjustRightInd w:val="0"/>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lastRenderedPageBreak/>
        <w:t xml:space="preserve">1) </w:t>
      </w:r>
      <w:r w:rsidRPr="002A487C">
        <w:rPr>
          <w:rFonts w:ascii="Times New Roman" w:hAnsi="Times New Roman" w:cs="Times New Roman"/>
          <w:b/>
          <w:bCs/>
          <w:color w:val="000000" w:themeColor="text1"/>
          <w:sz w:val="28"/>
          <w:szCs w:val="28"/>
        </w:rPr>
        <w:t xml:space="preserve">Odizoluj miejsce znajdowania się podejrzanego pakunku </w:t>
      </w:r>
      <w:r w:rsidRPr="002A487C">
        <w:rPr>
          <w:rFonts w:ascii="Times New Roman" w:hAnsi="Times New Roman" w:cs="Times New Roman"/>
          <w:color w:val="000000" w:themeColor="text1"/>
          <w:sz w:val="28"/>
          <w:szCs w:val="28"/>
        </w:rPr>
        <w:t>- należy założyć, że podejrzany pakunek jest ładunkiem wybuchowym, dopóki taka ewentualność nie zostanie wykluczona.</w:t>
      </w:r>
    </w:p>
    <w:p w:rsidR="00842AE6" w:rsidRPr="002A487C" w:rsidRDefault="00842AE6" w:rsidP="00942C5E">
      <w:pPr>
        <w:autoSpaceDE w:val="0"/>
        <w:autoSpaceDN w:val="0"/>
        <w:adjustRightInd w:val="0"/>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2) </w:t>
      </w:r>
      <w:r w:rsidRPr="002A487C">
        <w:rPr>
          <w:rFonts w:ascii="Times New Roman" w:hAnsi="Times New Roman" w:cs="Times New Roman"/>
          <w:b/>
          <w:bCs/>
          <w:color w:val="000000" w:themeColor="text1"/>
          <w:sz w:val="28"/>
          <w:szCs w:val="28"/>
        </w:rPr>
        <w:t xml:space="preserve">Nie dotykaj, nie otwieraj i nie przesuwaj podejrzanego pakunku </w:t>
      </w:r>
      <w:r w:rsidRPr="002A487C">
        <w:rPr>
          <w:rFonts w:ascii="Times New Roman" w:hAnsi="Times New Roman" w:cs="Times New Roman"/>
          <w:color w:val="000000" w:themeColor="text1"/>
          <w:sz w:val="28"/>
          <w:szCs w:val="28"/>
        </w:rPr>
        <w:t>- w przypadku ładunku wybuchowego może on eksplodować w trakcie próby manipulowania.</w:t>
      </w:r>
    </w:p>
    <w:p w:rsidR="00842AE6" w:rsidRPr="002A487C" w:rsidRDefault="00842AE6" w:rsidP="00942C5E">
      <w:pPr>
        <w:autoSpaceDE w:val="0"/>
        <w:autoSpaceDN w:val="0"/>
        <w:adjustRightInd w:val="0"/>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3) </w:t>
      </w:r>
      <w:r w:rsidRPr="002A487C">
        <w:rPr>
          <w:rFonts w:ascii="Times New Roman" w:hAnsi="Times New Roman" w:cs="Times New Roman"/>
          <w:b/>
          <w:bCs/>
          <w:color w:val="000000" w:themeColor="text1"/>
          <w:sz w:val="28"/>
          <w:szCs w:val="28"/>
        </w:rPr>
        <w:t xml:space="preserve">Okryj pakunek w przypadku stwierdzenia wydobywania się z niego innej substancji (tylko jeżeli czas na to pozwala) </w:t>
      </w:r>
      <w:r w:rsidRPr="002A487C">
        <w:rPr>
          <w:rFonts w:ascii="Times New Roman" w:hAnsi="Times New Roman" w:cs="Times New Roman"/>
          <w:color w:val="000000" w:themeColor="text1"/>
          <w:sz w:val="28"/>
          <w:szCs w:val="28"/>
        </w:rPr>
        <w:t>- okrycie pakunku w przypadku wycieku nieznanej substancji może ograniczyć rozprzestrzenianie się substancji.</w:t>
      </w:r>
    </w:p>
    <w:p w:rsidR="00842AE6" w:rsidRPr="002A487C" w:rsidRDefault="00842AE6" w:rsidP="00942C5E">
      <w:pPr>
        <w:autoSpaceDE w:val="0"/>
        <w:autoSpaceDN w:val="0"/>
        <w:adjustRightInd w:val="0"/>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4) </w:t>
      </w:r>
      <w:r w:rsidRPr="002A487C">
        <w:rPr>
          <w:rFonts w:ascii="Times New Roman" w:hAnsi="Times New Roman" w:cs="Times New Roman"/>
          <w:b/>
          <w:bCs/>
          <w:color w:val="000000" w:themeColor="text1"/>
          <w:sz w:val="28"/>
          <w:szCs w:val="28"/>
        </w:rPr>
        <w:t xml:space="preserve">Poinformuj o stwierdzeniu pakunku osobę odpowiedzialną za uruchomienie procedury </w:t>
      </w:r>
      <w:r w:rsidRPr="002A487C">
        <w:rPr>
          <w:rFonts w:ascii="Times New Roman" w:hAnsi="Times New Roman" w:cs="Times New Roman"/>
          <w:color w:val="000000" w:themeColor="text1"/>
          <w:sz w:val="28"/>
          <w:szCs w:val="28"/>
        </w:rPr>
        <w:t>- osoba odpowiedzialna może zarządzić ewakuację całości personelu szkoły.</w:t>
      </w:r>
    </w:p>
    <w:p w:rsidR="00842AE6" w:rsidRPr="002A487C" w:rsidRDefault="00842AE6" w:rsidP="00942C5E">
      <w:pPr>
        <w:autoSpaceDE w:val="0"/>
        <w:autoSpaceDN w:val="0"/>
        <w:adjustRightInd w:val="0"/>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5) </w:t>
      </w:r>
      <w:r w:rsidRPr="002A487C">
        <w:rPr>
          <w:rFonts w:ascii="Times New Roman" w:hAnsi="Times New Roman" w:cs="Times New Roman"/>
          <w:b/>
          <w:bCs/>
          <w:color w:val="000000" w:themeColor="text1"/>
          <w:sz w:val="28"/>
          <w:szCs w:val="28"/>
        </w:rPr>
        <w:t xml:space="preserve">Po usłyszeniu sygnału o podłożeniu ładunku wybuchowego rozpocznij ewakuację zgodnie z planem ewakuacji </w:t>
      </w:r>
      <w:r w:rsidRPr="002A487C">
        <w:rPr>
          <w:rFonts w:ascii="Times New Roman" w:hAnsi="Times New Roman" w:cs="Times New Roman"/>
          <w:color w:val="000000" w:themeColor="text1"/>
          <w:sz w:val="28"/>
          <w:szCs w:val="28"/>
        </w:rPr>
        <w:t>- ewakuacja musi być rozpoczęta niezwłocznie po ogłoszeniu odpowiedniego sygnału. Ewakuacja ma na celu ochronę personelu przed skutkami ewentualnej eksplozji ładunku.</w:t>
      </w:r>
    </w:p>
    <w:p w:rsidR="00842AE6" w:rsidRPr="002A487C" w:rsidRDefault="00842AE6" w:rsidP="00942C5E">
      <w:pPr>
        <w:autoSpaceDE w:val="0"/>
        <w:autoSpaceDN w:val="0"/>
        <w:adjustRightInd w:val="0"/>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6) </w:t>
      </w:r>
      <w:r w:rsidRPr="002A487C">
        <w:rPr>
          <w:rFonts w:ascii="Times New Roman" w:hAnsi="Times New Roman" w:cs="Times New Roman"/>
          <w:b/>
          <w:bCs/>
          <w:color w:val="000000" w:themeColor="text1"/>
          <w:sz w:val="28"/>
          <w:szCs w:val="28"/>
        </w:rPr>
        <w:t xml:space="preserve">Nie używaj telefonu komórkowego </w:t>
      </w:r>
      <w:r w:rsidRPr="002A487C">
        <w:rPr>
          <w:rFonts w:ascii="Times New Roman" w:hAnsi="Times New Roman" w:cs="Times New Roman"/>
          <w:color w:val="000000" w:themeColor="text1"/>
          <w:sz w:val="28"/>
          <w:szCs w:val="28"/>
        </w:rPr>
        <w:t>- eksplozja ładunku może zostać zainicjowana falami emitowanymi przez telefon komórkowy .</w:t>
      </w:r>
    </w:p>
    <w:p w:rsidR="00842AE6" w:rsidRPr="002A487C" w:rsidRDefault="00842AE6" w:rsidP="00942C5E">
      <w:pPr>
        <w:autoSpaceDE w:val="0"/>
        <w:autoSpaceDN w:val="0"/>
        <w:adjustRightInd w:val="0"/>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7) </w:t>
      </w:r>
      <w:r w:rsidRPr="002A487C">
        <w:rPr>
          <w:rFonts w:ascii="Times New Roman" w:hAnsi="Times New Roman" w:cs="Times New Roman"/>
          <w:b/>
          <w:bCs/>
          <w:color w:val="000000" w:themeColor="text1"/>
          <w:sz w:val="28"/>
          <w:szCs w:val="28"/>
        </w:rPr>
        <w:t xml:space="preserve">Bezwzględnie wykonuj polecenia osoby kierującej sytuacją kryzysową lub funkcjonariuszy służb </w:t>
      </w:r>
      <w:r w:rsidRPr="002A487C">
        <w:rPr>
          <w:rFonts w:ascii="Times New Roman" w:hAnsi="Times New Roman" w:cs="Times New Roman"/>
          <w:color w:val="000000" w:themeColor="text1"/>
          <w:sz w:val="28"/>
          <w:szCs w:val="28"/>
        </w:rPr>
        <w:t>- w trakcie uruchomienia procedury niezbędna jest dyscyplina i niezwłoczne wykonywanie wszystkich poleceń osoby kierującej sytuacją kryzysową.</w:t>
      </w:r>
    </w:p>
    <w:p w:rsidR="00842AE6" w:rsidRPr="002A487C" w:rsidRDefault="00842AE6" w:rsidP="00942C5E">
      <w:pPr>
        <w:autoSpaceDE w:val="0"/>
        <w:autoSpaceDN w:val="0"/>
        <w:adjustRightInd w:val="0"/>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8) </w:t>
      </w:r>
      <w:r w:rsidRPr="002A487C">
        <w:rPr>
          <w:rFonts w:ascii="Times New Roman" w:hAnsi="Times New Roman" w:cs="Times New Roman"/>
          <w:b/>
          <w:bCs/>
          <w:color w:val="000000" w:themeColor="text1"/>
          <w:sz w:val="28"/>
          <w:szCs w:val="28"/>
        </w:rPr>
        <w:t xml:space="preserve">W miejscu ewakuacji policz wszystkie dzieci i poinformuj osobę odpowiedzialną za kierowanie działaniami kryzysowymi </w:t>
      </w:r>
      <w:r w:rsidRPr="002A487C">
        <w:rPr>
          <w:rFonts w:ascii="Times New Roman" w:hAnsi="Times New Roman" w:cs="Times New Roman"/>
          <w:color w:val="000000" w:themeColor="text1"/>
          <w:sz w:val="28"/>
          <w:szCs w:val="28"/>
        </w:rPr>
        <w:t>- szybkie sprawdzenie obecności wszystkich dzieci, ułatwi zakończenie ewakuacji całości personelu szkoły.</w:t>
      </w:r>
    </w:p>
    <w:p w:rsidR="002B1FC1" w:rsidRPr="002A487C" w:rsidRDefault="00842AE6" w:rsidP="00942C5E">
      <w:pPr>
        <w:pStyle w:val="Default"/>
        <w:pBdr>
          <w:bottom w:val="single" w:sz="4" w:space="1" w:color="auto"/>
        </w:pBdr>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9) </w:t>
      </w:r>
      <w:r w:rsidRPr="002A487C">
        <w:rPr>
          <w:rFonts w:ascii="Times New Roman" w:hAnsi="Times New Roman" w:cs="Times New Roman"/>
          <w:b/>
          <w:bCs/>
          <w:color w:val="000000" w:themeColor="text1"/>
          <w:sz w:val="28"/>
          <w:szCs w:val="28"/>
        </w:rPr>
        <w:t xml:space="preserve">Poinformuj rodziców o miejscu odbioru dzieci i drodze dojazdu </w:t>
      </w:r>
      <w:r w:rsidRPr="002A487C">
        <w:rPr>
          <w:rFonts w:ascii="Times New Roman" w:hAnsi="Times New Roman" w:cs="Times New Roman"/>
          <w:color w:val="000000" w:themeColor="text1"/>
          <w:sz w:val="28"/>
          <w:szCs w:val="28"/>
        </w:rPr>
        <w:t xml:space="preserve">- informacja ta pozwoli rodzicom na sprawny odbiór dzieci i nie spowoduje blokowania dróg ewakuacyjnych. </w:t>
      </w:r>
    </w:p>
    <w:p w:rsidR="002B1FC1" w:rsidRPr="002A487C" w:rsidRDefault="002B1FC1" w:rsidP="00942C5E">
      <w:pPr>
        <w:pStyle w:val="Default"/>
        <w:jc w:val="both"/>
        <w:rPr>
          <w:rFonts w:ascii="Times New Roman" w:hAnsi="Times New Roman" w:cs="Times New Roman"/>
          <w:color w:val="000000" w:themeColor="text1"/>
          <w:sz w:val="28"/>
          <w:szCs w:val="28"/>
        </w:rPr>
      </w:pPr>
    </w:p>
    <w:p w:rsidR="002B1FC1" w:rsidRPr="002A487C" w:rsidRDefault="002B1FC1" w:rsidP="00942C5E">
      <w:pPr>
        <w:pStyle w:val="Default"/>
        <w:jc w:val="both"/>
        <w:rPr>
          <w:rFonts w:ascii="Times New Roman" w:hAnsi="Times New Roman" w:cs="Times New Roman"/>
          <w:color w:val="000000" w:themeColor="text1"/>
          <w:sz w:val="28"/>
          <w:szCs w:val="28"/>
        </w:rPr>
      </w:pPr>
    </w:p>
    <w:p w:rsidR="002B1FC1" w:rsidRPr="002A487C" w:rsidRDefault="00E02660" w:rsidP="00471E55">
      <w:pPr>
        <w:pStyle w:val="Default"/>
        <w:ind w:firstLine="708"/>
        <w:jc w:val="both"/>
        <w:rPr>
          <w:rFonts w:ascii="Times New Roman" w:hAnsi="Times New Roman" w:cs="Times New Roman"/>
          <w:b/>
          <w:bCs/>
          <w:color w:val="000000" w:themeColor="text1"/>
          <w:sz w:val="28"/>
          <w:szCs w:val="28"/>
        </w:rPr>
      </w:pPr>
      <w:r w:rsidRPr="002A487C">
        <w:rPr>
          <w:rFonts w:ascii="Times New Roman" w:hAnsi="Times New Roman" w:cs="Times New Roman"/>
          <w:b/>
          <w:bCs/>
          <w:color w:val="000000" w:themeColor="text1"/>
          <w:sz w:val="28"/>
          <w:szCs w:val="28"/>
        </w:rPr>
        <w:t>4</w:t>
      </w:r>
      <w:r w:rsidR="002B1FC1" w:rsidRPr="002A487C">
        <w:rPr>
          <w:rFonts w:ascii="Times New Roman" w:hAnsi="Times New Roman" w:cs="Times New Roman"/>
          <w:b/>
          <w:bCs/>
          <w:color w:val="000000" w:themeColor="text1"/>
          <w:sz w:val="28"/>
          <w:szCs w:val="28"/>
        </w:rPr>
        <w:t>.  Wypadek skażenia chemicznego lub biologicznego szkoły</w:t>
      </w:r>
    </w:p>
    <w:p w:rsidR="00521058" w:rsidRPr="002A487C" w:rsidRDefault="00521058" w:rsidP="00942C5E">
      <w:pPr>
        <w:pStyle w:val="Default"/>
        <w:jc w:val="both"/>
        <w:rPr>
          <w:rFonts w:ascii="Times New Roman" w:hAnsi="Times New Roman" w:cs="Times New Roman"/>
          <w:color w:val="000000" w:themeColor="text1"/>
          <w:sz w:val="28"/>
          <w:szCs w:val="28"/>
        </w:rPr>
      </w:pPr>
    </w:p>
    <w:p w:rsidR="002B1FC1" w:rsidRPr="002A487C" w:rsidRDefault="002B1FC1" w:rsidP="00942C5E">
      <w:pPr>
        <w:pStyle w:val="Default"/>
        <w:pBdr>
          <w:bottom w:val="single" w:sz="4" w:space="1" w:color="auto"/>
        </w:pBdr>
        <w:ind w:firstLine="708"/>
        <w:jc w:val="both"/>
        <w:rPr>
          <w:rFonts w:ascii="Times New Roman" w:hAnsi="Times New Roman" w:cs="Times New Roman"/>
          <w:b/>
          <w:color w:val="000000" w:themeColor="text1"/>
          <w:sz w:val="28"/>
          <w:szCs w:val="28"/>
        </w:rPr>
      </w:pPr>
      <w:r w:rsidRPr="002A487C">
        <w:rPr>
          <w:rFonts w:ascii="Times New Roman" w:hAnsi="Times New Roman" w:cs="Times New Roman"/>
          <w:b/>
          <w:color w:val="000000" w:themeColor="text1"/>
          <w:sz w:val="28"/>
          <w:szCs w:val="28"/>
        </w:rPr>
        <w:t xml:space="preserve">Przez zagrożenie chemiczne rozumiemy uwolnienie niebezpiecznych dla ludzi i środowiska pierwiastków chemicznych oraz ich związków, mieszanin lub roztworów występujących w środowisku lub powstałych w wyniku działalności człowieka. </w:t>
      </w:r>
    </w:p>
    <w:p w:rsidR="002B1FC1" w:rsidRPr="002A487C" w:rsidRDefault="002B1FC1" w:rsidP="00471E55">
      <w:pPr>
        <w:pStyle w:val="Default"/>
        <w:ind w:firstLine="708"/>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SYTUACJA, GDY NASTĄPIŁO SKAŻENIE SZKOŁY (SZKOŁA OTRZYMUJE INFORMACJĘ O MOŻLIWYM SKAŻENIU SUBSTANCJĄ CHEMICZNĄ/BIOLOGICZNĄ - NP. TELEFON O ZAMIARZE ATAKU).</w:t>
      </w:r>
    </w:p>
    <w:p w:rsidR="00471E55" w:rsidRDefault="00471E55" w:rsidP="00942C5E">
      <w:pPr>
        <w:pStyle w:val="Default"/>
        <w:jc w:val="both"/>
        <w:rPr>
          <w:rFonts w:ascii="Times New Roman" w:hAnsi="Times New Roman" w:cs="Times New Roman"/>
          <w:color w:val="000000" w:themeColor="text1"/>
          <w:sz w:val="28"/>
          <w:szCs w:val="28"/>
          <w:u w:val="single"/>
        </w:rPr>
      </w:pPr>
    </w:p>
    <w:p w:rsidR="00471E55" w:rsidRDefault="00471E55" w:rsidP="00942C5E">
      <w:pPr>
        <w:pStyle w:val="Default"/>
        <w:jc w:val="both"/>
        <w:rPr>
          <w:rFonts w:ascii="Times New Roman" w:hAnsi="Times New Roman" w:cs="Times New Roman"/>
          <w:color w:val="000000" w:themeColor="text1"/>
          <w:sz w:val="28"/>
          <w:szCs w:val="28"/>
          <w:u w:val="single"/>
        </w:rPr>
      </w:pPr>
    </w:p>
    <w:p w:rsidR="002B1FC1" w:rsidRPr="002A487C" w:rsidRDefault="002B1FC1" w:rsidP="00942C5E">
      <w:pPr>
        <w:pStyle w:val="Default"/>
        <w:jc w:val="both"/>
        <w:rPr>
          <w:rFonts w:ascii="Times New Roman" w:hAnsi="Times New Roman" w:cs="Times New Roman"/>
          <w:color w:val="000000" w:themeColor="text1"/>
          <w:sz w:val="28"/>
          <w:szCs w:val="28"/>
          <w:u w:val="single"/>
        </w:rPr>
      </w:pPr>
      <w:r w:rsidRPr="002A487C">
        <w:rPr>
          <w:rFonts w:ascii="Times New Roman" w:hAnsi="Times New Roman" w:cs="Times New Roman"/>
          <w:color w:val="000000" w:themeColor="text1"/>
          <w:sz w:val="28"/>
          <w:szCs w:val="28"/>
          <w:u w:val="single"/>
        </w:rPr>
        <w:lastRenderedPageBreak/>
        <w:t>Należy wówczas:</w:t>
      </w:r>
    </w:p>
    <w:p w:rsidR="002B1FC1" w:rsidRPr="002A487C" w:rsidRDefault="002B1FC1" w:rsidP="00942C5E">
      <w:pPr>
        <w:pStyle w:val="Default"/>
        <w:jc w:val="both"/>
        <w:rPr>
          <w:rFonts w:ascii="Times New Roman" w:hAnsi="Times New Roman" w:cs="Times New Roman"/>
          <w:color w:val="000000" w:themeColor="text1"/>
          <w:sz w:val="28"/>
          <w:szCs w:val="28"/>
        </w:rPr>
      </w:pPr>
    </w:p>
    <w:p w:rsidR="002B1FC1" w:rsidRPr="002A487C" w:rsidRDefault="002B1FC1"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1) </w:t>
      </w:r>
      <w:r w:rsidRPr="002A487C">
        <w:rPr>
          <w:rFonts w:ascii="Times New Roman" w:hAnsi="Times New Roman" w:cs="Times New Roman"/>
          <w:b/>
          <w:bCs/>
          <w:color w:val="000000" w:themeColor="text1"/>
          <w:sz w:val="28"/>
          <w:szCs w:val="28"/>
        </w:rPr>
        <w:t>zaalarmować wszystkich przebywających na terenie szkoły, a osoby przebywające na zewnątrz ewakuować do budynku szkoły przemieszczając się pod wiatr oraz poprzecznie do kierunku wiatru.</w:t>
      </w:r>
    </w:p>
    <w:p w:rsidR="002B1FC1" w:rsidRPr="002A487C" w:rsidRDefault="002B1FC1"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2) </w:t>
      </w:r>
      <w:r w:rsidRPr="002A487C">
        <w:rPr>
          <w:rFonts w:ascii="Times New Roman" w:hAnsi="Times New Roman" w:cs="Times New Roman"/>
          <w:b/>
          <w:bCs/>
          <w:color w:val="000000" w:themeColor="text1"/>
          <w:sz w:val="28"/>
          <w:szCs w:val="28"/>
        </w:rPr>
        <w:t xml:space="preserve">natychmiast po ogłoszeniu alarmu powiadomić odpowiednie służby </w:t>
      </w:r>
      <w:r w:rsidRPr="002A487C">
        <w:rPr>
          <w:rFonts w:ascii="Times New Roman" w:hAnsi="Times New Roman" w:cs="Times New Roman"/>
          <w:i/>
          <w:iCs/>
          <w:color w:val="000000" w:themeColor="text1"/>
          <w:sz w:val="28"/>
          <w:szCs w:val="28"/>
        </w:rPr>
        <w:t xml:space="preserve">- </w:t>
      </w:r>
      <w:r w:rsidRPr="002A487C">
        <w:rPr>
          <w:rFonts w:ascii="Times New Roman" w:hAnsi="Times New Roman" w:cs="Times New Roman"/>
          <w:color w:val="000000" w:themeColor="text1"/>
          <w:sz w:val="28"/>
          <w:szCs w:val="28"/>
        </w:rPr>
        <w:t>policję, straż pożarną, pogotowie ratunkowe, kładąc szczególny nacisk na zawarcie w tym powiadomieniu informacji o charakterze potencjalnego ataku.</w:t>
      </w:r>
    </w:p>
    <w:p w:rsidR="002B1FC1" w:rsidRPr="002A487C" w:rsidRDefault="002B1FC1"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3) </w:t>
      </w:r>
      <w:r w:rsidRPr="002A487C">
        <w:rPr>
          <w:rFonts w:ascii="Times New Roman" w:hAnsi="Times New Roman" w:cs="Times New Roman"/>
          <w:b/>
          <w:bCs/>
          <w:color w:val="000000" w:themeColor="text1"/>
          <w:sz w:val="28"/>
          <w:szCs w:val="28"/>
        </w:rPr>
        <w:t>w budynku - szkole, zamknąć i uszczelnić okna, drzwi, otwory wentylacyjne, wyłączyć klimatyzację.</w:t>
      </w:r>
    </w:p>
    <w:p w:rsidR="002B1FC1" w:rsidRPr="002A487C" w:rsidRDefault="002B1FC1"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4) </w:t>
      </w:r>
      <w:r w:rsidRPr="002A487C">
        <w:rPr>
          <w:rFonts w:ascii="Times New Roman" w:hAnsi="Times New Roman" w:cs="Times New Roman"/>
          <w:b/>
          <w:bCs/>
          <w:color w:val="000000" w:themeColor="text1"/>
          <w:sz w:val="28"/>
          <w:szCs w:val="28"/>
        </w:rPr>
        <w:t xml:space="preserve">w miarę możliwości gromadzić podręczne środki ratownicze i odtrutki </w:t>
      </w:r>
      <w:r w:rsidRPr="002A487C">
        <w:rPr>
          <w:rFonts w:ascii="Times New Roman" w:hAnsi="Times New Roman" w:cs="Times New Roman"/>
          <w:i/>
          <w:iCs/>
          <w:color w:val="000000" w:themeColor="text1"/>
          <w:sz w:val="28"/>
          <w:szCs w:val="28"/>
        </w:rPr>
        <w:t xml:space="preserve">- </w:t>
      </w:r>
      <w:r w:rsidRPr="002A487C">
        <w:rPr>
          <w:rFonts w:ascii="Times New Roman" w:hAnsi="Times New Roman" w:cs="Times New Roman"/>
          <w:color w:val="000000" w:themeColor="text1"/>
          <w:sz w:val="28"/>
          <w:szCs w:val="28"/>
        </w:rPr>
        <w:t>maski pyłowe, gazę, watę, kwas octowy, sok cytrynowy, oliwę jadalną, wodę, wodę utlenioną, mydło, olej parafinowy, środki pobudzające krążenie, spirytus do zmywania skóry.</w:t>
      </w:r>
    </w:p>
    <w:p w:rsidR="002B1FC1" w:rsidRPr="002A487C" w:rsidRDefault="002B1FC1"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5) </w:t>
      </w:r>
      <w:r w:rsidRPr="002A487C">
        <w:rPr>
          <w:rFonts w:ascii="Times New Roman" w:hAnsi="Times New Roman" w:cs="Times New Roman"/>
          <w:b/>
          <w:bCs/>
          <w:color w:val="000000" w:themeColor="text1"/>
          <w:sz w:val="28"/>
          <w:szCs w:val="28"/>
        </w:rPr>
        <w:t xml:space="preserve">przygotować wilgotne tampony do ochrony dróg oddechowych, na wypadek przeniknięcia środka biologicznego lub chemicznych do wnętrza pomieszczeń </w:t>
      </w:r>
      <w:r w:rsidRPr="002A487C">
        <w:rPr>
          <w:rFonts w:ascii="Times New Roman" w:hAnsi="Times New Roman" w:cs="Times New Roman"/>
          <w:color w:val="000000" w:themeColor="text1"/>
          <w:sz w:val="28"/>
          <w:szCs w:val="28"/>
        </w:rPr>
        <w:t>częsta zmiana tamponu lub nawilżanie go wodą zabezpiecza przed nadmiernym pochłanianiem substancji.</w:t>
      </w:r>
    </w:p>
    <w:p w:rsidR="002B1FC1" w:rsidRPr="002A487C" w:rsidRDefault="002B1FC1"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6) </w:t>
      </w:r>
      <w:r w:rsidRPr="002A487C">
        <w:rPr>
          <w:rFonts w:ascii="Times New Roman" w:hAnsi="Times New Roman" w:cs="Times New Roman"/>
          <w:b/>
          <w:bCs/>
          <w:color w:val="000000" w:themeColor="text1"/>
          <w:sz w:val="28"/>
          <w:szCs w:val="28"/>
        </w:rPr>
        <w:t>powstrzymać się od picia, spożywania posiłków, palenia oraz prac wymagających dużego wysiłku.</w:t>
      </w:r>
    </w:p>
    <w:p w:rsidR="002B1FC1" w:rsidRPr="002A487C" w:rsidRDefault="002B1FC1"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7) </w:t>
      </w:r>
      <w:r w:rsidRPr="002A487C">
        <w:rPr>
          <w:rFonts w:ascii="Times New Roman" w:hAnsi="Times New Roman" w:cs="Times New Roman"/>
          <w:b/>
          <w:bCs/>
          <w:color w:val="000000" w:themeColor="text1"/>
          <w:sz w:val="28"/>
          <w:szCs w:val="28"/>
        </w:rPr>
        <w:t>do chwili odwołania alarmu lub zarządzenia ewakuacji nie wolno opuszczać uszczelnionych pomieszczeń, przebywać w pobliżu okien i innych otworów wentylacyjnych.</w:t>
      </w:r>
    </w:p>
    <w:p w:rsidR="002B1FC1" w:rsidRPr="002A487C" w:rsidRDefault="002B1FC1" w:rsidP="00942C5E">
      <w:pPr>
        <w:pStyle w:val="Default"/>
        <w:pBdr>
          <w:bottom w:val="single" w:sz="4" w:space="1" w:color="auto"/>
        </w:pBdr>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8) </w:t>
      </w:r>
      <w:r w:rsidRPr="002A487C">
        <w:rPr>
          <w:rFonts w:ascii="Times New Roman" w:hAnsi="Times New Roman" w:cs="Times New Roman"/>
          <w:b/>
          <w:bCs/>
          <w:color w:val="000000" w:themeColor="text1"/>
          <w:sz w:val="28"/>
          <w:szCs w:val="28"/>
        </w:rPr>
        <w:t xml:space="preserve">oczekiwać na pojawienie się odpowiednich służb i postępować zgodnie z otrzymanymi od nich wytycznymi. </w:t>
      </w:r>
    </w:p>
    <w:p w:rsidR="002B1FC1" w:rsidRPr="002A487C" w:rsidRDefault="002B1FC1" w:rsidP="00942C5E">
      <w:pPr>
        <w:pStyle w:val="Default"/>
        <w:jc w:val="both"/>
        <w:rPr>
          <w:rFonts w:ascii="Times New Roman" w:hAnsi="Times New Roman" w:cs="Times New Roman"/>
          <w:color w:val="000000" w:themeColor="text1"/>
          <w:sz w:val="28"/>
          <w:szCs w:val="28"/>
        </w:rPr>
      </w:pPr>
    </w:p>
    <w:p w:rsidR="002B1FC1" w:rsidRPr="002A487C" w:rsidRDefault="002B1FC1" w:rsidP="00471E55">
      <w:pPr>
        <w:pStyle w:val="Default"/>
        <w:ind w:firstLine="708"/>
        <w:rPr>
          <w:rFonts w:ascii="Times New Roman" w:hAnsi="Times New Roman" w:cs="Times New Roman"/>
          <w:b/>
          <w:bCs/>
          <w:color w:val="000000" w:themeColor="text1"/>
          <w:sz w:val="28"/>
          <w:szCs w:val="28"/>
        </w:rPr>
      </w:pPr>
      <w:r w:rsidRPr="002A487C">
        <w:rPr>
          <w:rFonts w:ascii="Times New Roman" w:hAnsi="Times New Roman" w:cs="Times New Roman"/>
          <w:b/>
          <w:bCs/>
          <w:color w:val="000000" w:themeColor="text1"/>
          <w:sz w:val="28"/>
          <w:szCs w:val="28"/>
        </w:rPr>
        <w:t>SYTUACJA, GDY SZKOŁA ZOSTAŁA SKAŻONA SUBSTANCJĄ CHEMICZNĄ/BIOLOGICZNĄ, A ZAGROŻENIE ZOSTAŁO WYKRYTE NATYCHMIAST LUB SZYBKO PO JEGO POJAWIENIU SIĘ.</w:t>
      </w:r>
    </w:p>
    <w:p w:rsidR="00812539" w:rsidRPr="002A487C" w:rsidRDefault="00812539" w:rsidP="00942C5E">
      <w:pPr>
        <w:pStyle w:val="Default"/>
        <w:jc w:val="both"/>
        <w:rPr>
          <w:rFonts w:ascii="Times New Roman" w:hAnsi="Times New Roman" w:cs="Times New Roman"/>
          <w:color w:val="000000" w:themeColor="text1"/>
          <w:sz w:val="28"/>
          <w:szCs w:val="28"/>
        </w:rPr>
      </w:pPr>
    </w:p>
    <w:p w:rsidR="002B1FC1" w:rsidRPr="002A487C" w:rsidRDefault="002B1FC1" w:rsidP="00942C5E">
      <w:pPr>
        <w:pStyle w:val="Default"/>
        <w:jc w:val="both"/>
        <w:rPr>
          <w:rFonts w:ascii="Times New Roman" w:hAnsi="Times New Roman" w:cs="Times New Roman"/>
          <w:color w:val="000000" w:themeColor="text1"/>
          <w:sz w:val="28"/>
          <w:szCs w:val="28"/>
          <w:u w:val="single"/>
        </w:rPr>
      </w:pPr>
      <w:r w:rsidRPr="002A487C">
        <w:rPr>
          <w:rFonts w:ascii="Times New Roman" w:hAnsi="Times New Roman" w:cs="Times New Roman"/>
          <w:color w:val="000000" w:themeColor="text1"/>
          <w:sz w:val="28"/>
          <w:szCs w:val="28"/>
          <w:u w:val="single"/>
        </w:rPr>
        <w:t>Należy wówczas:</w:t>
      </w:r>
    </w:p>
    <w:p w:rsidR="002B1FC1" w:rsidRPr="002A487C" w:rsidRDefault="002B1FC1" w:rsidP="00942C5E">
      <w:pPr>
        <w:pStyle w:val="Default"/>
        <w:jc w:val="both"/>
        <w:rPr>
          <w:rFonts w:ascii="Times New Roman" w:hAnsi="Times New Roman" w:cs="Times New Roman"/>
          <w:color w:val="000000" w:themeColor="text1"/>
          <w:sz w:val="28"/>
          <w:szCs w:val="28"/>
        </w:rPr>
      </w:pPr>
    </w:p>
    <w:p w:rsidR="002B1FC1" w:rsidRPr="002A487C" w:rsidRDefault="002B1FC1"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1) </w:t>
      </w:r>
      <w:r w:rsidRPr="002A487C">
        <w:rPr>
          <w:rFonts w:ascii="Times New Roman" w:hAnsi="Times New Roman" w:cs="Times New Roman"/>
          <w:b/>
          <w:bCs/>
          <w:color w:val="000000" w:themeColor="text1"/>
          <w:sz w:val="28"/>
          <w:szCs w:val="28"/>
        </w:rPr>
        <w:t>nie dotykać i nie wąchać podejrzanych przedmiotów, nie sprzątać proszku, nie ścierać cieczy.</w:t>
      </w:r>
    </w:p>
    <w:p w:rsidR="002B1FC1" w:rsidRPr="002A487C" w:rsidRDefault="002B1FC1" w:rsidP="00942C5E">
      <w:pPr>
        <w:pStyle w:val="Default"/>
        <w:jc w:val="both"/>
        <w:rPr>
          <w:rFonts w:ascii="Times New Roman" w:hAnsi="Times New Roman" w:cs="Times New Roman"/>
          <w:b/>
          <w:bCs/>
          <w:color w:val="000000" w:themeColor="text1"/>
          <w:sz w:val="28"/>
          <w:szCs w:val="28"/>
        </w:rPr>
      </w:pPr>
      <w:r w:rsidRPr="002A487C">
        <w:rPr>
          <w:rFonts w:ascii="Times New Roman" w:hAnsi="Times New Roman" w:cs="Times New Roman"/>
          <w:color w:val="000000" w:themeColor="text1"/>
          <w:sz w:val="28"/>
          <w:szCs w:val="28"/>
        </w:rPr>
        <w:t xml:space="preserve">2) </w:t>
      </w:r>
      <w:r w:rsidRPr="002A487C">
        <w:rPr>
          <w:rFonts w:ascii="Times New Roman" w:hAnsi="Times New Roman" w:cs="Times New Roman"/>
          <w:b/>
          <w:bCs/>
          <w:color w:val="000000" w:themeColor="text1"/>
          <w:sz w:val="28"/>
          <w:szCs w:val="28"/>
        </w:rPr>
        <w:t>aby zapobiec rozprzestrzenianiu się substancji, przykryć ją np. kocem.</w:t>
      </w:r>
    </w:p>
    <w:p w:rsidR="002B1FC1" w:rsidRPr="002A487C" w:rsidRDefault="002B1FC1"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3) </w:t>
      </w:r>
      <w:r w:rsidRPr="002A487C">
        <w:rPr>
          <w:rFonts w:ascii="Times New Roman" w:hAnsi="Times New Roman" w:cs="Times New Roman"/>
          <w:b/>
          <w:bCs/>
          <w:color w:val="000000" w:themeColor="text1"/>
          <w:sz w:val="28"/>
          <w:szCs w:val="28"/>
        </w:rPr>
        <w:t>pozamykać okna oraz drzwi i wyłączyć klimatyzację, nie dopuścić do przeciągów.</w:t>
      </w:r>
    </w:p>
    <w:p w:rsidR="002B1FC1" w:rsidRPr="002A487C" w:rsidRDefault="002B1FC1"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4) </w:t>
      </w:r>
      <w:r w:rsidRPr="002A487C">
        <w:rPr>
          <w:rFonts w:ascii="Times New Roman" w:hAnsi="Times New Roman" w:cs="Times New Roman"/>
          <w:b/>
          <w:bCs/>
          <w:color w:val="000000" w:themeColor="text1"/>
          <w:sz w:val="28"/>
          <w:szCs w:val="28"/>
        </w:rPr>
        <w:t xml:space="preserve">opuścić pomieszczenie, w którym wykryto/stwierdzono obecność podejrzanej substancji i nie wpuszczać do niego innych osób </w:t>
      </w:r>
    </w:p>
    <w:p w:rsidR="002B1FC1" w:rsidRPr="002A487C" w:rsidRDefault="002B1FC1" w:rsidP="00942C5E">
      <w:pPr>
        <w:pStyle w:val="Default"/>
        <w:jc w:val="both"/>
        <w:rPr>
          <w:rFonts w:ascii="Times New Roman" w:hAnsi="Times New Roman" w:cs="Times New Roman"/>
          <w:color w:val="000000" w:themeColor="text1"/>
          <w:sz w:val="28"/>
          <w:szCs w:val="28"/>
        </w:rPr>
      </w:pPr>
    </w:p>
    <w:p w:rsidR="002B1FC1" w:rsidRPr="002A487C" w:rsidRDefault="002B1FC1" w:rsidP="00942C5E">
      <w:pPr>
        <w:pStyle w:val="Default"/>
        <w:jc w:val="both"/>
        <w:rPr>
          <w:rFonts w:ascii="Times New Roman" w:hAnsi="Times New Roman" w:cs="Times New Roman"/>
          <w:color w:val="000000" w:themeColor="text1"/>
          <w:sz w:val="28"/>
          <w:szCs w:val="28"/>
        </w:rPr>
      </w:pPr>
    </w:p>
    <w:p w:rsidR="002B1FC1" w:rsidRPr="002A487C" w:rsidRDefault="002B1FC1"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lastRenderedPageBreak/>
        <w:t xml:space="preserve">5) </w:t>
      </w:r>
      <w:r w:rsidRPr="002A487C">
        <w:rPr>
          <w:rFonts w:ascii="Times New Roman" w:hAnsi="Times New Roman" w:cs="Times New Roman"/>
          <w:b/>
          <w:bCs/>
          <w:color w:val="000000" w:themeColor="text1"/>
          <w:sz w:val="28"/>
          <w:szCs w:val="28"/>
        </w:rPr>
        <w:t xml:space="preserve">powiadomić osobę odpowiedzialną za zarządzanie kryzysowe w szkole </w:t>
      </w:r>
      <w:r w:rsidRPr="002A487C">
        <w:rPr>
          <w:rFonts w:ascii="Times New Roman" w:hAnsi="Times New Roman" w:cs="Times New Roman"/>
          <w:color w:val="000000" w:themeColor="text1"/>
          <w:sz w:val="28"/>
          <w:szCs w:val="28"/>
        </w:rPr>
        <w:t>- dyrektora, zastępcę dyrektora, osobę upoważnioną przez dyrekcję.</w:t>
      </w:r>
    </w:p>
    <w:p w:rsidR="002B1FC1" w:rsidRPr="002A487C" w:rsidRDefault="002B1FC1"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6) </w:t>
      </w:r>
      <w:r w:rsidRPr="002A487C">
        <w:rPr>
          <w:rFonts w:ascii="Times New Roman" w:hAnsi="Times New Roman" w:cs="Times New Roman"/>
          <w:b/>
          <w:bCs/>
          <w:color w:val="000000" w:themeColor="text1"/>
          <w:sz w:val="28"/>
          <w:szCs w:val="28"/>
        </w:rPr>
        <w:t xml:space="preserve">zaalarmować wszystkie osoby przebywające na terenie szkoły i ewakuować je w rejon ewakuacji, przemieszczając się pod wiatr oraz poprzecznie do kierunku wiatru </w:t>
      </w:r>
      <w:r w:rsidRPr="002A487C">
        <w:rPr>
          <w:rFonts w:ascii="Times New Roman" w:hAnsi="Times New Roman" w:cs="Times New Roman"/>
          <w:i/>
          <w:iCs/>
          <w:color w:val="000000" w:themeColor="text1"/>
          <w:sz w:val="28"/>
          <w:szCs w:val="28"/>
        </w:rPr>
        <w:t xml:space="preserve">- </w:t>
      </w:r>
      <w:r w:rsidRPr="002A487C">
        <w:rPr>
          <w:rFonts w:ascii="Times New Roman" w:hAnsi="Times New Roman" w:cs="Times New Roman"/>
          <w:color w:val="000000" w:themeColor="text1"/>
          <w:sz w:val="28"/>
          <w:szCs w:val="28"/>
        </w:rPr>
        <w:t>rejonów ewakuacji powinno być kilka, znajdujących się w różnych kierunkach od szkoły, gdyż nie znamy kierunku wiatru, z jakiego będzie wiał w czasie przedmiotowego zagrożenia, rejonem ewakuacji powinien być budynek/budynki, a nie otwarta przestrzeń.</w:t>
      </w:r>
    </w:p>
    <w:p w:rsidR="002B1FC1" w:rsidRPr="002A487C" w:rsidRDefault="002B1FC1"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7) </w:t>
      </w:r>
      <w:r w:rsidRPr="002A487C">
        <w:rPr>
          <w:rFonts w:ascii="Times New Roman" w:hAnsi="Times New Roman" w:cs="Times New Roman"/>
          <w:b/>
          <w:bCs/>
          <w:color w:val="000000" w:themeColor="text1"/>
          <w:sz w:val="28"/>
          <w:szCs w:val="28"/>
        </w:rPr>
        <w:t xml:space="preserve">natychmiast po ogłoszeniu ewakuacji powiadomić odpowiednie służby </w:t>
      </w:r>
      <w:r w:rsidRPr="002A487C">
        <w:rPr>
          <w:rFonts w:ascii="Times New Roman" w:hAnsi="Times New Roman" w:cs="Times New Roman"/>
          <w:i/>
          <w:iCs/>
          <w:color w:val="000000" w:themeColor="text1"/>
          <w:sz w:val="28"/>
          <w:szCs w:val="28"/>
        </w:rPr>
        <w:t xml:space="preserve">- </w:t>
      </w:r>
      <w:r w:rsidRPr="002A487C">
        <w:rPr>
          <w:rFonts w:ascii="Times New Roman" w:hAnsi="Times New Roman" w:cs="Times New Roman"/>
          <w:color w:val="000000" w:themeColor="text1"/>
          <w:sz w:val="28"/>
          <w:szCs w:val="28"/>
        </w:rPr>
        <w:t>policja, straż pożarna, pogotowie ratunkowe kładąc szczególny nacisk na zawarcie w tym powiadomieniu informacji o charakterze potencjalnego zagrożenia.</w:t>
      </w:r>
    </w:p>
    <w:p w:rsidR="002B1FC1" w:rsidRPr="002A487C" w:rsidRDefault="002B1FC1" w:rsidP="00942C5E">
      <w:pPr>
        <w:pStyle w:val="Default"/>
        <w:jc w:val="both"/>
        <w:rPr>
          <w:rFonts w:ascii="Times New Roman" w:hAnsi="Times New Roman" w:cs="Times New Roman"/>
          <w:b/>
          <w:bCs/>
          <w:color w:val="000000" w:themeColor="text1"/>
          <w:sz w:val="28"/>
          <w:szCs w:val="28"/>
        </w:rPr>
      </w:pPr>
      <w:r w:rsidRPr="002A487C">
        <w:rPr>
          <w:rFonts w:ascii="Times New Roman" w:hAnsi="Times New Roman" w:cs="Times New Roman"/>
          <w:color w:val="000000" w:themeColor="text1"/>
          <w:sz w:val="28"/>
          <w:szCs w:val="28"/>
        </w:rPr>
        <w:t xml:space="preserve">8) </w:t>
      </w:r>
      <w:r w:rsidRPr="002A487C">
        <w:rPr>
          <w:rFonts w:ascii="Times New Roman" w:hAnsi="Times New Roman" w:cs="Times New Roman"/>
          <w:b/>
          <w:bCs/>
          <w:color w:val="000000" w:themeColor="text1"/>
          <w:sz w:val="28"/>
          <w:szCs w:val="28"/>
        </w:rPr>
        <w:t>jeśli miał miejsce kontakt z substancją, należy: umyć dokładnie ręce wodą i mydłem, zdjąć ubranie, które miało kontakt z podejrzaną substancją i włożyć do plastikowego worka .</w:t>
      </w:r>
    </w:p>
    <w:p w:rsidR="002B1FC1" w:rsidRPr="002A487C" w:rsidRDefault="002B1FC1"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9) </w:t>
      </w:r>
      <w:r w:rsidRPr="002A487C">
        <w:rPr>
          <w:rFonts w:ascii="Times New Roman" w:hAnsi="Times New Roman" w:cs="Times New Roman"/>
          <w:b/>
          <w:bCs/>
          <w:color w:val="000000" w:themeColor="text1"/>
          <w:sz w:val="28"/>
          <w:szCs w:val="28"/>
        </w:rPr>
        <w:t xml:space="preserve">po kontakcie z substancją nie wolno: jeść, pić, palić do czasu uzyskania zgody odpowiednich służb - </w:t>
      </w:r>
      <w:r w:rsidRPr="002A487C">
        <w:rPr>
          <w:rFonts w:ascii="Times New Roman" w:hAnsi="Times New Roman" w:cs="Times New Roman"/>
          <w:color w:val="000000" w:themeColor="text1"/>
          <w:sz w:val="28"/>
          <w:szCs w:val="28"/>
        </w:rPr>
        <w:t>policja, straż pożarna, wyspecjalizowana jednostka zwalczania skażeń i zakażeń.</w:t>
      </w:r>
    </w:p>
    <w:p w:rsidR="002B1FC1" w:rsidRPr="002A487C" w:rsidRDefault="002B1FC1"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10) </w:t>
      </w:r>
      <w:r w:rsidRPr="002A487C">
        <w:rPr>
          <w:rFonts w:ascii="Times New Roman" w:hAnsi="Times New Roman" w:cs="Times New Roman"/>
          <w:b/>
          <w:bCs/>
          <w:color w:val="000000" w:themeColor="text1"/>
          <w:sz w:val="28"/>
          <w:szCs w:val="28"/>
        </w:rPr>
        <w:t>w obiekcie – budynku, do którego nastąpiła ewakuacja zamknąć i uszczelnić okna, drzwi, otwory wentylacyjne, wyłączyć klimatyzację.</w:t>
      </w:r>
    </w:p>
    <w:p w:rsidR="002B1FC1" w:rsidRPr="002A487C" w:rsidRDefault="002B1FC1"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11) </w:t>
      </w:r>
      <w:r w:rsidRPr="002A487C">
        <w:rPr>
          <w:rFonts w:ascii="Times New Roman" w:hAnsi="Times New Roman" w:cs="Times New Roman"/>
          <w:b/>
          <w:bCs/>
          <w:color w:val="000000" w:themeColor="text1"/>
          <w:sz w:val="28"/>
          <w:szCs w:val="28"/>
        </w:rPr>
        <w:t xml:space="preserve">sporządzić listę osób, które miały kontakt z podejrzaną substancją albo znalazły się w odległości ok. 5 m od niej. Listę przekazać policji. </w:t>
      </w:r>
    </w:p>
    <w:p w:rsidR="002B1FC1" w:rsidRPr="002A487C" w:rsidRDefault="002B1FC1"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12) </w:t>
      </w:r>
      <w:r w:rsidRPr="002A487C">
        <w:rPr>
          <w:rFonts w:ascii="Times New Roman" w:hAnsi="Times New Roman" w:cs="Times New Roman"/>
          <w:b/>
          <w:bCs/>
          <w:color w:val="000000" w:themeColor="text1"/>
          <w:sz w:val="28"/>
          <w:szCs w:val="28"/>
        </w:rPr>
        <w:t xml:space="preserve">w miarę możliwości gromadzić podręczne środki ratownicze i odtrutki </w:t>
      </w:r>
      <w:r w:rsidRPr="002A487C">
        <w:rPr>
          <w:rFonts w:ascii="Times New Roman" w:hAnsi="Times New Roman" w:cs="Times New Roman"/>
          <w:i/>
          <w:iCs/>
          <w:color w:val="000000" w:themeColor="text1"/>
          <w:sz w:val="28"/>
          <w:szCs w:val="28"/>
        </w:rPr>
        <w:t xml:space="preserve">- </w:t>
      </w:r>
      <w:r w:rsidRPr="002A487C">
        <w:rPr>
          <w:rFonts w:ascii="Times New Roman" w:hAnsi="Times New Roman" w:cs="Times New Roman"/>
          <w:color w:val="000000" w:themeColor="text1"/>
          <w:sz w:val="28"/>
          <w:szCs w:val="28"/>
        </w:rPr>
        <w:t>maski pyłowe, gazę, watę, kwas octowy, sok cytrynowy, oliwę jadalną, wodę, wodę utlenioną, mydło, olej parafinowy, środki pobudzające krążenie, spirytus do zmywania skóry.</w:t>
      </w:r>
    </w:p>
    <w:p w:rsidR="002B1FC1" w:rsidRPr="002A487C" w:rsidRDefault="002B1FC1"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13) </w:t>
      </w:r>
      <w:r w:rsidRPr="002A487C">
        <w:rPr>
          <w:rFonts w:ascii="Times New Roman" w:hAnsi="Times New Roman" w:cs="Times New Roman"/>
          <w:b/>
          <w:bCs/>
          <w:color w:val="000000" w:themeColor="text1"/>
          <w:sz w:val="28"/>
          <w:szCs w:val="28"/>
        </w:rPr>
        <w:t xml:space="preserve">przygotować wilgotne tampony do ochrony dróg oddechowych, na wypadek przeniknięcia środków biologicznego lub chemicznych do wnętrza pomieszczeń </w:t>
      </w:r>
      <w:r w:rsidRPr="002A487C">
        <w:rPr>
          <w:rFonts w:ascii="Times New Roman" w:hAnsi="Times New Roman" w:cs="Times New Roman"/>
          <w:i/>
          <w:iCs/>
          <w:color w:val="000000" w:themeColor="text1"/>
          <w:sz w:val="28"/>
          <w:szCs w:val="28"/>
        </w:rPr>
        <w:t xml:space="preserve">- </w:t>
      </w:r>
      <w:r w:rsidRPr="002A487C">
        <w:rPr>
          <w:rFonts w:ascii="Times New Roman" w:hAnsi="Times New Roman" w:cs="Times New Roman"/>
          <w:color w:val="000000" w:themeColor="text1"/>
          <w:sz w:val="28"/>
          <w:szCs w:val="28"/>
        </w:rPr>
        <w:t>częsta zmiana tamponu lub nawilżanie go wodą zabezpiecza przed nadmiernym pochłanianiem substancji.</w:t>
      </w:r>
    </w:p>
    <w:p w:rsidR="002B1FC1" w:rsidRPr="002A487C" w:rsidRDefault="002B1FC1"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14) </w:t>
      </w:r>
      <w:r w:rsidRPr="002A487C">
        <w:rPr>
          <w:rFonts w:ascii="Times New Roman" w:hAnsi="Times New Roman" w:cs="Times New Roman"/>
          <w:b/>
          <w:bCs/>
          <w:color w:val="000000" w:themeColor="text1"/>
          <w:sz w:val="28"/>
          <w:szCs w:val="28"/>
        </w:rPr>
        <w:t>powstrzymać się od picia, spożywania posiłków, palenia oraz prac wymagających dużego wysiłku.</w:t>
      </w:r>
    </w:p>
    <w:p w:rsidR="002B1FC1" w:rsidRPr="002A487C" w:rsidRDefault="002B1FC1" w:rsidP="00942C5E">
      <w:pPr>
        <w:pStyle w:val="Default"/>
        <w:pBdr>
          <w:bottom w:val="single" w:sz="4" w:space="1" w:color="auto"/>
        </w:pBdr>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15) </w:t>
      </w:r>
      <w:r w:rsidRPr="002A487C">
        <w:rPr>
          <w:rFonts w:ascii="Times New Roman" w:hAnsi="Times New Roman" w:cs="Times New Roman"/>
          <w:b/>
          <w:bCs/>
          <w:color w:val="000000" w:themeColor="text1"/>
          <w:sz w:val="28"/>
          <w:szCs w:val="28"/>
        </w:rPr>
        <w:t xml:space="preserve">oczekiwać na pojawienie się odpowiednich służb i postępować zgodnie z otrzymanymi od nich wytycznymi. </w:t>
      </w:r>
    </w:p>
    <w:p w:rsidR="002B1FC1" w:rsidRPr="002A487C" w:rsidRDefault="002B1FC1" w:rsidP="00942C5E">
      <w:pPr>
        <w:pStyle w:val="Default"/>
        <w:jc w:val="both"/>
        <w:rPr>
          <w:rFonts w:ascii="Times New Roman" w:hAnsi="Times New Roman" w:cs="Times New Roman"/>
          <w:color w:val="000000" w:themeColor="text1"/>
          <w:sz w:val="28"/>
          <w:szCs w:val="28"/>
        </w:rPr>
      </w:pPr>
    </w:p>
    <w:p w:rsidR="002B1FC1" w:rsidRPr="002A487C" w:rsidRDefault="002B1FC1" w:rsidP="00942C5E">
      <w:pPr>
        <w:pStyle w:val="Default"/>
        <w:jc w:val="both"/>
        <w:rPr>
          <w:rFonts w:ascii="Times New Roman" w:hAnsi="Times New Roman" w:cs="Times New Roman"/>
          <w:color w:val="000000" w:themeColor="text1"/>
          <w:sz w:val="28"/>
          <w:szCs w:val="28"/>
        </w:rPr>
      </w:pPr>
    </w:p>
    <w:p w:rsidR="002B1FC1" w:rsidRPr="002A487C" w:rsidRDefault="002B1FC1" w:rsidP="00471E55">
      <w:pPr>
        <w:pStyle w:val="Default"/>
        <w:ind w:firstLine="708"/>
        <w:rPr>
          <w:rFonts w:ascii="Times New Roman" w:hAnsi="Times New Roman" w:cs="Times New Roman"/>
          <w:b/>
          <w:bCs/>
          <w:color w:val="000000" w:themeColor="text1"/>
          <w:sz w:val="28"/>
          <w:szCs w:val="28"/>
        </w:rPr>
      </w:pPr>
      <w:r w:rsidRPr="002A487C">
        <w:rPr>
          <w:rFonts w:ascii="Times New Roman" w:hAnsi="Times New Roman" w:cs="Times New Roman"/>
          <w:b/>
          <w:bCs/>
          <w:color w:val="000000" w:themeColor="text1"/>
          <w:sz w:val="28"/>
          <w:szCs w:val="28"/>
        </w:rPr>
        <w:t>SYTUACJA, GDY SZKOŁA ZOSTAŁA SKAŻONA SUBSTANCJĄ CHEMICZNĄ/BIOLOGICZNĄ, A ZAGROŻENIE ZOSTAŁO WYKRYTE PÓŹNO, NP. GDY POJAWIŁY SIĘ OBJAWY REAKCJI NA SUBSTANCJĘ LUB/I OGNISKA ZACHOROWAŃ:</w:t>
      </w:r>
    </w:p>
    <w:p w:rsidR="002B1FC1" w:rsidRPr="002A487C" w:rsidRDefault="002B1FC1" w:rsidP="00521058">
      <w:pPr>
        <w:pStyle w:val="Default"/>
        <w:rPr>
          <w:rFonts w:ascii="Times New Roman" w:hAnsi="Times New Roman" w:cs="Times New Roman"/>
          <w:b/>
          <w:bCs/>
          <w:color w:val="000000" w:themeColor="text1"/>
          <w:sz w:val="28"/>
          <w:szCs w:val="28"/>
        </w:rPr>
      </w:pPr>
    </w:p>
    <w:p w:rsidR="002B1FC1" w:rsidRPr="002A487C" w:rsidRDefault="002B1FC1" w:rsidP="00942C5E">
      <w:pPr>
        <w:pStyle w:val="Default"/>
        <w:jc w:val="both"/>
        <w:rPr>
          <w:rFonts w:ascii="Times New Roman" w:hAnsi="Times New Roman" w:cs="Times New Roman"/>
          <w:b/>
          <w:bCs/>
          <w:color w:val="000000" w:themeColor="text1"/>
          <w:sz w:val="28"/>
          <w:szCs w:val="28"/>
        </w:rPr>
      </w:pPr>
    </w:p>
    <w:p w:rsidR="002B1FC1" w:rsidRPr="002A487C" w:rsidRDefault="002B1FC1" w:rsidP="00942C5E">
      <w:pPr>
        <w:pStyle w:val="Default"/>
        <w:jc w:val="both"/>
        <w:rPr>
          <w:rFonts w:ascii="Times New Roman" w:hAnsi="Times New Roman" w:cs="Times New Roman"/>
          <w:color w:val="000000" w:themeColor="text1"/>
          <w:sz w:val="28"/>
          <w:szCs w:val="28"/>
        </w:rPr>
      </w:pPr>
    </w:p>
    <w:p w:rsidR="002B1FC1" w:rsidRPr="002A487C" w:rsidRDefault="002B1FC1" w:rsidP="00942C5E">
      <w:pPr>
        <w:pStyle w:val="Default"/>
        <w:jc w:val="both"/>
        <w:rPr>
          <w:rFonts w:ascii="Times New Roman" w:hAnsi="Times New Roman" w:cs="Times New Roman"/>
          <w:color w:val="000000" w:themeColor="text1"/>
          <w:sz w:val="28"/>
          <w:szCs w:val="28"/>
          <w:u w:val="single"/>
        </w:rPr>
      </w:pPr>
      <w:r w:rsidRPr="002A487C">
        <w:rPr>
          <w:rFonts w:ascii="Times New Roman" w:hAnsi="Times New Roman" w:cs="Times New Roman"/>
          <w:color w:val="000000" w:themeColor="text1"/>
          <w:sz w:val="28"/>
          <w:szCs w:val="28"/>
          <w:u w:val="single"/>
        </w:rPr>
        <w:lastRenderedPageBreak/>
        <w:t>Należy wówczas:</w:t>
      </w:r>
    </w:p>
    <w:p w:rsidR="002B1FC1" w:rsidRPr="002A487C" w:rsidRDefault="002B1FC1" w:rsidP="00942C5E">
      <w:pPr>
        <w:pStyle w:val="Default"/>
        <w:jc w:val="both"/>
        <w:rPr>
          <w:rFonts w:ascii="Times New Roman" w:hAnsi="Times New Roman" w:cs="Times New Roman"/>
          <w:color w:val="000000" w:themeColor="text1"/>
          <w:sz w:val="28"/>
          <w:szCs w:val="28"/>
        </w:rPr>
      </w:pPr>
    </w:p>
    <w:p w:rsidR="002B1FC1" w:rsidRPr="002A487C" w:rsidRDefault="002B1FC1"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1) </w:t>
      </w:r>
      <w:r w:rsidRPr="002A487C">
        <w:rPr>
          <w:rFonts w:ascii="Times New Roman" w:hAnsi="Times New Roman" w:cs="Times New Roman"/>
          <w:b/>
          <w:bCs/>
          <w:color w:val="000000" w:themeColor="text1"/>
          <w:sz w:val="28"/>
          <w:szCs w:val="28"/>
        </w:rPr>
        <w:t>nie dotykać i nie wąchać podejrzanych przedmiotów, nie sprzątać proszku, nie ścierać cieczy.</w:t>
      </w:r>
    </w:p>
    <w:p w:rsidR="002B1FC1" w:rsidRPr="002A487C" w:rsidRDefault="002B1FC1"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2) </w:t>
      </w:r>
      <w:r w:rsidRPr="002A487C">
        <w:rPr>
          <w:rFonts w:ascii="Times New Roman" w:hAnsi="Times New Roman" w:cs="Times New Roman"/>
          <w:b/>
          <w:bCs/>
          <w:color w:val="000000" w:themeColor="text1"/>
          <w:sz w:val="28"/>
          <w:szCs w:val="28"/>
        </w:rPr>
        <w:t xml:space="preserve">powiadomić osobę odpowiedzialną w szkole za zarządzanie kryzysowe </w:t>
      </w:r>
      <w:r w:rsidRPr="002A487C">
        <w:rPr>
          <w:rFonts w:ascii="Times New Roman" w:hAnsi="Times New Roman" w:cs="Times New Roman"/>
          <w:i/>
          <w:iCs/>
          <w:color w:val="000000" w:themeColor="text1"/>
          <w:sz w:val="28"/>
          <w:szCs w:val="28"/>
        </w:rPr>
        <w:t xml:space="preserve">- </w:t>
      </w:r>
      <w:r w:rsidRPr="002A487C">
        <w:rPr>
          <w:rFonts w:ascii="Times New Roman" w:hAnsi="Times New Roman" w:cs="Times New Roman"/>
          <w:color w:val="000000" w:themeColor="text1"/>
          <w:sz w:val="28"/>
          <w:szCs w:val="28"/>
        </w:rPr>
        <w:t>dyrektora, zastępcę dyrektora, osobę upoważnioną przez dyrekcję.</w:t>
      </w:r>
    </w:p>
    <w:p w:rsidR="002B1FC1" w:rsidRPr="002A487C" w:rsidRDefault="002B1FC1"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3) </w:t>
      </w:r>
      <w:r w:rsidRPr="002A487C">
        <w:rPr>
          <w:rFonts w:ascii="Times New Roman" w:hAnsi="Times New Roman" w:cs="Times New Roman"/>
          <w:b/>
          <w:bCs/>
          <w:color w:val="000000" w:themeColor="text1"/>
          <w:sz w:val="28"/>
          <w:szCs w:val="28"/>
        </w:rPr>
        <w:t>przykryć substancję np. kocem, aby zapobiec jej rozprzestrzenianiu się.</w:t>
      </w:r>
    </w:p>
    <w:p w:rsidR="002B1FC1" w:rsidRPr="002A487C" w:rsidRDefault="002B1FC1"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4) </w:t>
      </w:r>
      <w:r w:rsidRPr="002A487C">
        <w:rPr>
          <w:rFonts w:ascii="Times New Roman" w:hAnsi="Times New Roman" w:cs="Times New Roman"/>
          <w:b/>
          <w:bCs/>
          <w:color w:val="000000" w:themeColor="text1"/>
          <w:sz w:val="28"/>
          <w:szCs w:val="28"/>
        </w:rPr>
        <w:t>pozamykać okna oraz drzwi i wyłączyć klimatyzację, nie dopuścić do przeciągów.</w:t>
      </w:r>
    </w:p>
    <w:p w:rsidR="002B1FC1" w:rsidRPr="002A487C" w:rsidRDefault="002B1FC1"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5) </w:t>
      </w:r>
      <w:r w:rsidRPr="002A487C">
        <w:rPr>
          <w:rFonts w:ascii="Times New Roman" w:hAnsi="Times New Roman" w:cs="Times New Roman"/>
          <w:b/>
          <w:bCs/>
          <w:color w:val="000000" w:themeColor="text1"/>
          <w:sz w:val="28"/>
          <w:szCs w:val="28"/>
        </w:rPr>
        <w:t>opuścić pomieszczenie, w którym wykryto/stwierdzono obecność podejrzanej substancji i nie wpuszczać do niego innych osób .</w:t>
      </w:r>
    </w:p>
    <w:p w:rsidR="002B1FC1" w:rsidRPr="002A487C" w:rsidRDefault="002B1FC1"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6) </w:t>
      </w:r>
      <w:r w:rsidRPr="002A487C">
        <w:rPr>
          <w:rFonts w:ascii="Times New Roman" w:hAnsi="Times New Roman" w:cs="Times New Roman"/>
          <w:b/>
          <w:bCs/>
          <w:color w:val="000000" w:themeColor="text1"/>
          <w:sz w:val="28"/>
          <w:szCs w:val="28"/>
        </w:rPr>
        <w:t>ogłosić alarm i wszystkich uczniów, nauczycieli oraz pracowników znajdujących się bezpośrednio poza budynkiem, a przebywających na terenie szkoły ewakuować do wnętrza szkoły.</w:t>
      </w:r>
    </w:p>
    <w:p w:rsidR="002B1FC1" w:rsidRPr="002A487C" w:rsidRDefault="002B1FC1"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7) </w:t>
      </w:r>
      <w:r w:rsidRPr="002A487C">
        <w:rPr>
          <w:rFonts w:ascii="Times New Roman" w:hAnsi="Times New Roman" w:cs="Times New Roman"/>
          <w:b/>
          <w:bCs/>
          <w:color w:val="000000" w:themeColor="text1"/>
          <w:sz w:val="28"/>
          <w:szCs w:val="28"/>
        </w:rPr>
        <w:t xml:space="preserve">natychmiast po ogłoszeniu alarmu powiadomić odpowiednie służby </w:t>
      </w:r>
      <w:r w:rsidRPr="002A487C">
        <w:rPr>
          <w:rFonts w:ascii="Times New Roman" w:hAnsi="Times New Roman" w:cs="Times New Roman"/>
          <w:i/>
          <w:iCs/>
          <w:color w:val="000000" w:themeColor="text1"/>
          <w:sz w:val="28"/>
          <w:szCs w:val="28"/>
        </w:rPr>
        <w:t xml:space="preserve">- </w:t>
      </w:r>
      <w:r w:rsidRPr="002A487C">
        <w:rPr>
          <w:rFonts w:ascii="Times New Roman" w:hAnsi="Times New Roman" w:cs="Times New Roman"/>
          <w:color w:val="000000" w:themeColor="text1"/>
          <w:sz w:val="28"/>
          <w:szCs w:val="28"/>
        </w:rPr>
        <w:t>policję, straż pożarną, pogotowie ratunkowe, kładąc szczególny nacisk na zawarcie w tym powiadomieniu informacji o charakterze potencjalnego zagrożenia.</w:t>
      </w:r>
    </w:p>
    <w:p w:rsidR="002B1FC1" w:rsidRPr="002A487C" w:rsidRDefault="002B1FC1" w:rsidP="00942C5E">
      <w:pPr>
        <w:pStyle w:val="Default"/>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8) </w:t>
      </w:r>
      <w:r w:rsidRPr="002A487C">
        <w:rPr>
          <w:rFonts w:ascii="Times New Roman" w:hAnsi="Times New Roman" w:cs="Times New Roman"/>
          <w:b/>
          <w:bCs/>
          <w:color w:val="000000" w:themeColor="text1"/>
          <w:sz w:val="28"/>
          <w:szCs w:val="28"/>
        </w:rPr>
        <w:t>w szkole zamknąć i uszczelnić okna, drzwi, otwory wentylacyjne, wyłączyć klimatyzację a budynek szkoły wraz ze wszystkimi obecnymi wewnątrz osobami odizolować od bezpośredniego otoczenia przygotowując się do ewentualnej kwarantanny.</w:t>
      </w:r>
    </w:p>
    <w:p w:rsidR="002B1FC1" w:rsidRPr="002A487C" w:rsidRDefault="002B1FC1" w:rsidP="00942C5E">
      <w:pPr>
        <w:pStyle w:val="Default"/>
        <w:jc w:val="both"/>
        <w:rPr>
          <w:rFonts w:ascii="Times New Roman" w:hAnsi="Times New Roman" w:cs="Times New Roman"/>
          <w:b/>
          <w:bCs/>
          <w:color w:val="000000" w:themeColor="text1"/>
          <w:sz w:val="28"/>
          <w:szCs w:val="28"/>
        </w:rPr>
      </w:pPr>
      <w:r w:rsidRPr="002A487C">
        <w:rPr>
          <w:rFonts w:ascii="Times New Roman" w:hAnsi="Times New Roman" w:cs="Times New Roman"/>
          <w:color w:val="000000" w:themeColor="text1"/>
          <w:sz w:val="28"/>
          <w:szCs w:val="28"/>
        </w:rPr>
        <w:t xml:space="preserve">9) </w:t>
      </w:r>
      <w:r w:rsidRPr="002A487C">
        <w:rPr>
          <w:rFonts w:ascii="Times New Roman" w:hAnsi="Times New Roman" w:cs="Times New Roman"/>
          <w:b/>
          <w:bCs/>
          <w:color w:val="000000" w:themeColor="text1"/>
          <w:sz w:val="28"/>
          <w:szCs w:val="28"/>
        </w:rPr>
        <w:t xml:space="preserve">oczekiwać na pojawienie się odpowiednich służb i postępować zgodnie z otrzymanymi od nich wytycznymi. </w:t>
      </w:r>
    </w:p>
    <w:p w:rsidR="00A71138" w:rsidRPr="002A487C" w:rsidRDefault="00A71138" w:rsidP="00942C5E">
      <w:pPr>
        <w:pStyle w:val="Default"/>
        <w:pBdr>
          <w:bottom w:val="single" w:sz="4" w:space="1" w:color="auto"/>
        </w:pBdr>
        <w:jc w:val="both"/>
        <w:rPr>
          <w:rFonts w:ascii="Times New Roman" w:hAnsi="Times New Roman" w:cs="Times New Roman"/>
          <w:b/>
          <w:bCs/>
          <w:color w:val="000000" w:themeColor="text1"/>
          <w:sz w:val="28"/>
          <w:szCs w:val="28"/>
        </w:rPr>
      </w:pPr>
    </w:p>
    <w:p w:rsidR="00A71138" w:rsidRPr="002A487C" w:rsidRDefault="00A71138" w:rsidP="00942C5E">
      <w:pPr>
        <w:pStyle w:val="Default"/>
        <w:jc w:val="both"/>
        <w:rPr>
          <w:rFonts w:ascii="Times New Roman" w:hAnsi="Times New Roman" w:cs="Times New Roman"/>
          <w:b/>
          <w:bCs/>
          <w:color w:val="000000" w:themeColor="text1"/>
          <w:sz w:val="28"/>
          <w:szCs w:val="28"/>
        </w:rPr>
      </w:pPr>
    </w:p>
    <w:p w:rsidR="00A71138" w:rsidRDefault="00A71138" w:rsidP="00471E55">
      <w:pPr>
        <w:pStyle w:val="Default"/>
        <w:jc w:val="center"/>
        <w:rPr>
          <w:rFonts w:ascii="Times New Roman" w:hAnsi="Times New Roman" w:cs="Times New Roman"/>
          <w:b/>
          <w:bCs/>
          <w:color w:val="000000" w:themeColor="text1"/>
          <w:sz w:val="36"/>
          <w:szCs w:val="36"/>
        </w:rPr>
      </w:pPr>
      <w:r w:rsidRPr="00471E55">
        <w:rPr>
          <w:rFonts w:ascii="Times New Roman" w:hAnsi="Times New Roman" w:cs="Times New Roman"/>
          <w:b/>
          <w:bCs/>
          <w:color w:val="000000" w:themeColor="text1"/>
          <w:sz w:val="36"/>
          <w:szCs w:val="36"/>
        </w:rPr>
        <w:t>Zagrożenia wewnętrzne</w:t>
      </w:r>
    </w:p>
    <w:p w:rsidR="006D161E" w:rsidRPr="00471E55" w:rsidRDefault="006D161E" w:rsidP="00471E55">
      <w:pPr>
        <w:pStyle w:val="Default"/>
        <w:jc w:val="center"/>
        <w:rPr>
          <w:rFonts w:ascii="Times New Roman" w:hAnsi="Times New Roman" w:cs="Times New Roman"/>
          <w:color w:val="000000" w:themeColor="text1"/>
          <w:sz w:val="36"/>
          <w:szCs w:val="36"/>
        </w:rPr>
      </w:pPr>
    </w:p>
    <w:p w:rsidR="00A71138" w:rsidRPr="002A487C" w:rsidRDefault="00A71138" w:rsidP="00942C5E">
      <w:pPr>
        <w:pStyle w:val="Default"/>
        <w:ind w:firstLine="708"/>
        <w:jc w:val="both"/>
        <w:rPr>
          <w:rFonts w:ascii="Times New Roman" w:hAnsi="Times New Roman" w:cs="Times New Roman"/>
          <w:b/>
          <w:color w:val="000000" w:themeColor="text1"/>
          <w:sz w:val="28"/>
          <w:szCs w:val="28"/>
        </w:rPr>
      </w:pPr>
      <w:r w:rsidRPr="002A487C">
        <w:rPr>
          <w:rFonts w:ascii="Times New Roman" w:hAnsi="Times New Roman" w:cs="Times New Roman"/>
          <w:color w:val="000000" w:themeColor="text1"/>
          <w:sz w:val="28"/>
          <w:szCs w:val="28"/>
        </w:rPr>
        <w:t xml:space="preserve">Do najważniejszych zagrożeń wewnętrznych w szkole należą: </w:t>
      </w:r>
      <w:r w:rsidRPr="002A487C">
        <w:rPr>
          <w:rFonts w:ascii="Times New Roman" w:hAnsi="Times New Roman" w:cs="Times New Roman"/>
          <w:b/>
          <w:color w:val="000000" w:themeColor="text1"/>
          <w:sz w:val="28"/>
          <w:szCs w:val="28"/>
        </w:rPr>
        <w:t xml:space="preserve">agresywne zachowania ucznia oraz zjawisko tzw. fali, korzystanie przez uczniów z substancji psychoaktywnych, kradzież lub wymuszenia pieniędzy lub przedmiotów wartościowych, pedofilia, pornografia, prostytucja, picie alkoholu, wypadek lub czyn karalny dokonany przez ucznia. </w:t>
      </w:r>
    </w:p>
    <w:p w:rsidR="00464DD9" w:rsidRPr="002A487C" w:rsidRDefault="00464DD9" w:rsidP="00942C5E">
      <w:pPr>
        <w:pStyle w:val="Default"/>
        <w:ind w:firstLine="708"/>
        <w:jc w:val="both"/>
        <w:rPr>
          <w:rFonts w:ascii="Times New Roman" w:hAnsi="Times New Roman" w:cs="Times New Roman"/>
          <w:b/>
          <w:color w:val="000000" w:themeColor="text1"/>
          <w:sz w:val="28"/>
          <w:szCs w:val="28"/>
        </w:rPr>
      </w:pPr>
    </w:p>
    <w:p w:rsidR="00464DD9" w:rsidRPr="002A487C" w:rsidRDefault="00464DD9" w:rsidP="00942C5E">
      <w:pPr>
        <w:pStyle w:val="Default"/>
        <w:jc w:val="both"/>
        <w:rPr>
          <w:rFonts w:ascii="Times New Roman" w:hAnsi="Times New Roman" w:cs="Times New Roman"/>
          <w:color w:val="000000" w:themeColor="text1"/>
          <w:sz w:val="28"/>
          <w:szCs w:val="28"/>
          <w:u w:val="single"/>
        </w:rPr>
      </w:pPr>
      <w:r w:rsidRPr="002A487C">
        <w:rPr>
          <w:rFonts w:ascii="Times New Roman" w:hAnsi="Times New Roman" w:cs="Times New Roman"/>
          <w:color w:val="000000" w:themeColor="text1"/>
          <w:sz w:val="28"/>
          <w:szCs w:val="28"/>
          <w:u w:val="single"/>
        </w:rPr>
        <w:t xml:space="preserve">Sytuacje zagrożenia rodzą się w codziennych sytuacjach w szkole, kreowanych przez uczniów, a to przejawia się w: </w:t>
      </w:r>
    </w:p>
    <w:p w:rsidR="00464DD9" w:rsidRPr="002A487C" w:rsidRDefault="00464DD9" w:rsidP="00942C5E">
      <w:pPr>
        <w:pStyle w:val="Default"/>
        <w:jc w:val="both"/>
        <w:rPr>
          <w:rFonts w:ascii="Times New Roman" w:hAnsi="Times New Roman" w:cs="Times New Roman"/>
          <w:color w:val="000000" w:themeColor="text1"/>
          <w:sz w:val="28"/>
          <w:szCs w:val="28"/>
        </w:rPr>
      </w:pPr>
    </w:p>
    <w:p w:rsidR="00464DD9" w:rsidRPr="002A487C" w:rsidRDefault="00464DD9" w:rsidP="00942C5E">
      <w:pPr>
        <w:pStyle w:val="Default"/>
        <w:numPr>
          <w:ilvl w:val="0"/>
          <w:numId w:val="3"/>
        </w:numPr>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systematycznym dokuczaniu, wyśmiewaniu, ośmieszaniu, przezywaniu, robieniu sobie żartów, biciu, popychaniu i kopaniu,</w:t>
      </w:r>
    </w:p>
    <w:p w:rsidR="00464DD9" w:rsidRPr="002A487C" w:rsidRDefault="00464DD9" w:rsidP="00942C5E">
      <w:pPr>
        <w:pStyle w:val="Default"/>
        <w:numPr>
          <w:ilvl w:val="0"/>
          <w:numId w:val="3"/>
        </w:numPr>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prezentowaniu dominacji wobec innych, chęci podporządkowania ich, w używaniu gróźb i siły,</w:t>
      </w:r>
    </w:p>
    <w:p w:rsidR="00464DD9" w:rsidRPr="002A487C" w:rsidRDefault="00464DD9" w:rsidP="00942C5E">
      <w:pPr>
        <w:pStyle w:val="Default"/>
        <w:numPr>
          <w:ilvl w:val="0"/>
          <w:numId w:val="3"/>
        </w:numPr>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spadku zainteresowania szkołą, </w:t>
      </w:r>
    </w:p>
    <w:p w:rsidR="00464DD9" w:rsidRPr="002A487C" w:rsidRDefault="00464DD9" w:rsidP="00942C5E">
      <w:pPr>
        <w:pStyle w:val="Default"/>
        <w:numPr>
          <w:ilvl w:val="0"/>
          <w:numId w:val="3"/>
        </w:numPr>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lastRenderedPageBreak/>
        <w:t xml:space="preserve">niechęcią do podejmowania aktywności na rzecz społeczności lokalnej, </w:t>
      </w:r>
    </w:p>
    <w:p w:rsidR="00464DD9" w:rsidRPr="002A487C" w:rsidRDefault="00464DD9" w:rsidP="00942C5E">
      <w:pPr>
        <w:pStyle w:val="Default"/>
        <w:numPr>
          <w:ilvl w:val="0"/>
          <w:numId w:val="3"/>
        </w:numPr>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niekontrolowanych - nieadekwatne do wieku i sytuacji - wybuchach gniewu, impulsywności,</w:t>
      </w:r>
    </w:p>
    <w:p w:rsidR="00464DD9" w:rsidRPr="002A487C" w:rsidRDefault="00464DD9" w:rsidP="00942C5E">
      <w:pPr>
        <w:pStyle w:val="Default"/>
        <w:numPr>
          <w:ilvl w:val="0"/>
          <w:numId w:val="3"/>
        </w:numPr>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nastawieniu ,,na nie ” i agresji wobec dorosłych ,</w:t>
      </w:r>
    </w:p>
    <w:p w:rsidR="00464DD9" w:rsidRPr="002A487C" w:rsidRDefault="00464DD9" w:rsidP="00942C5E">
      <w:pPr>
        <w:pStyle w:val="Default"/>
        <w:numPr>
          <w:ilvl w:val="0"/>
          <w:numId w:val="3"/>
        </w:numPr>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nieprawidłowym zachowaniu się w stosunku do nauczyciela/wychowawcy - chęć dominacji nad kimś silniejszym, stojącym wyżej w hierarchii, </w:t>
      </w:r>
    </w:p>
    <w:p w:rsidR="00464DD9" w:rsidRPr="002A487C" w:rsidRDefault="00464DD9" w:rsidP="00942C5E">
      <w:pPr>
        <w:pStyle w:val="Default"/>
        <w:numPr>
          <w:ilvl w:val="0"/>
          <w:numId w:val="3"/>
        </w:numPr>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braku poczucia winy i wstydu, a nawet zadowoleniu z własnych negatywnych zachowań ,</w:t>
      </w:r>
    </w:p>
    <w:p w:rsidR="00464DD9" w:rsidRPr="002A487C" w:rsidRDefault="00464DD9" w:rsidP="00942C5E">
      <w:pPr>
        <w:pStyle w:val="Default"/>
        <w:numPr>
          <w:ilvl w:val="0"/>
          <w:numId w:val="3"/>
        </w:numPr>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prezentacji postaw aspołecznych: kradzieży, wandalizmie, piciu alkoholu, testowaniu narkotyków,</w:t>
      </w:r>
    </w:p>
    <w:p w:rsidR="00464DD9" w:rsidRPr="002A487C" w:rsidRDefault="00464DD9" w:rsidP="00942C5E">
      <w:pPr>
        <w:pStyle w:val="Default"/>
        <w:numPr>
          <w:ilvl w:val="0"/>
          <w:numId w:val="3"/>
        </w:numPr>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przejawianiu zachowań agresywnych w stosunku do zwierząt,</w:t>
      </w:r>
    </w:p>
    <w:p w:rsidR="00464DD9" w:rsidRPr="002A487C" w:rsidRDefault="00464DD9" w:rsidP="00942C5E">
      <w:pPr>
        <w:pStyle w:val="Default"/>
        <w:numPr>
          <w:ilvl w:val="0"/>
          <w:numId w:val="3"/>
        </w:numPr>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fascynacji sytuacjami ukazującymi sceny przemocy, inicjowaniu rozmów na tematy związane z używaniem niebezpiecznych narzędzi,</w:t>
      </w:r>
    </w:p>
    <w:p w:rsidR="00464DD9" w:rsidRPr="002A487C" w:rsidRDefault="00464DD9" w:rsidP="00942C5E">
      <w:pPr>
        <w:pStyle w:val="Default"/>
        <w:numPr>
          <w:ilvl w:val="0"/>
          <w:numId w:val="3"/>
        </w:numPr>
        <w:pBdr>
          <w:bottom w:val="single" w:sz="4" w:space="1" w:color="auto"/>
        </w:pBdr>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ekspresji wyrażanej w pracach szkolnych, ukierunkowanej na zjawiska związane z przemocą pracach plastycznych obrazujących sceny agresji, miernym zainteresowaniem funkcjonowania grup przestępczych </w:t>
      </w:r>
      <w:r w:rsidR="0055792C" w:rsidRPr="002A487C">
        <w:rPr>
          <w:rFonts w:ascii="Times New Roman" w:hAnsi="Times New Roman" w:cs="Times New Roman"/>
          <w:color w:val="000000" w:themeColor="text1"/>
          <w:sz w:val="28"/>
          <w:szCs w:val="28"/>
        </w:rPr>
        <w:t>(próbach nawiązania kontaktu),rozmowach na tematy związane z bronią, przynoszeniu na teren szkoły niebezpiecznych narzędzi (m. in. broni, materiałów wybuchowych).</w:t>
      </w:r>
    </w:p>
    <w:p w:rsidR="0055792C" w:rsidRPr="002A487C" w:rsidRDefault="0055792C" w:rsidP="00942C5E">
      <w:pPr>
        <w:pStyle w:val="Default"/>
        <w:jc w:val="both"/>
        <w:rPr>
          <w:rFonts w:ascii="Times New Roman" w:hAnsi="Times New Roman" w:cs="Times New Roman"/>
          <w:color w:val="000000" w:themeColor="text1"/>
          <w:sz w:val="28"/>
          <w:szCs w:val="28"/>
        </w:rPr>
      </w:pPr>
    </w:p>
    <w:p w:rsidR="00464DD9" w:rsidRPr="002A487C" w:rsidRDefault="0055792C" w:rsidP="00942C5E">
      <w:pPr>
        <w:pStyle w:val="Default"/>
        <w:ind w:firstLine="360"/>
        <w:jc w:val="both"/>
        <w:rPr>
          <w:rFonts w:ascii="Times New Roman" w:hAnsi="Times New Roman" w:cs="Times New Roman"/>
          <w:color w:val="000000" w:themeColor="text1"/>
          <w:sz w:val="28"/>
          <w:szCs w:val="28"/>
        </w:rPr>
      </w:pPr>
      <w:r w:rsidRPr="002A487C">
        <w:rPr>
          <w:rFonts w:ascii="Times New Roman" w:hAnsi="Times New Roman" w:cs="Times New Roman"/>
          <w:b/>
          <w:color w:val="000000" w:themeColor="text1"/>
          <w:sz w:val="28"/>
          <w:szCs w:val="28"/>
        </w:rPr>
        <w:t xml:space="preserve">Źródłem problemów w szkole może być też zestresowany i przemęczony nauczyciel, nie potrafiący poradzić sobie z agresją dzieci, żyjący w poczuciu niedoceniania jego pracy przez rodziców uczniów i kierownictwo szkoły, niepewny swojej przyszłości zawodowej i dotknięty trudnościami materialnymi, reprezentujący przedmiotowy stosunek do ucznia. </w:t>
      </w:r>
    </w:p>
    <w:p w:rsidR="00A71138" w:rsidRPr="002A487C" w:rsidRDefault="00A71138" w:rsidP="00942C5E">
      <w:pPr>
        <w:pStyle w:val="Default"/>
        <w:jc w:val="both"/>
        <w:rPr>
          <w:rFonts w:ascii="Times New Roman" w:hAnsi="Times New Roman" w:cs="Times New Roman"/>
          <w:color w:val="000000" w:themeColor="text1"/>
          <w:sz w:val="28"/>
          <w:szCs w:val="28"/>
        </w:rPr>
      </w:pPr>
    </w:p>
    <w:p w:rsidR="00A71138" w:rsidRPr="002A487C" w:rsidRDefault="00A71138" w:rsidP="00942C5E">
      <w:pPr>
        <w:pStyle w:val="Default"/>
        <w:jc w:val="both"/>
        <w:rPr>
          <w:rFonts w:ascii="Times New Roman" w:hAnsi="Times New Roman" w:cs="Times New Roman"/>
          <w:color w:val="000000" w:themeColor="text1"/>
          <w:sz w:val="28"/>
          <w:szCs w:val="28"/>
          <w:u w:val="single"/>
        </w:rPr>
      </w:pPr>
      <w:r w:rsidRPr="002A487C">
        <w:rPr>
          <w:rFonts w:ascii="Times New Roman" w:hAnsi="Times New Roman" w:cs="Times New Roman"/>
          <w:color w:val="000000" w:themeColor="text1"/>
          <w:sz w:val="28"/>
          <w:szCs w:val="28"/>
          <w:u w:val="single"/>
        </w:rPr>
        <w:t xml:space="preserve">Przyczyną zagrożeń mogą być także zachowania nauczycieli takie, jak: </w:t>
      </w:r>
    </w:p>
    <w:p w:rsidR="00A71138" w:rsidRPr="002A487C" w:rsidRDefault="00A71138" w:rsidP="00942C5E">
      <w:pPr>
        <w:pStyle w:val="Default"/>
        <w:numPr>
          <w:ilvl w:val="0"/>
          <w:numId w:val="4"/>
        </w:numPr>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drwina i złośliwość wobec uczniów</w:t>
      </w:r>
      <w:r w:rsidR="0055792C" w:rsidRPr="002A487C">
        <w:rPr>
          <w:rFonts w:ascii="Times New Roman" w:hAnsi="Times New Roman" w:cs="Times New Roman"/>
          <w:color w:val="000000" w:themeColor="text1"/>
          <w:sz w:val="28"/>
          <w:szCs w:val="28"/>
        </w:rPr>
        <w:t>,</w:t>
      </w:r>
    </w:p>
    <w:p w:rsidR="00A71138" w:rsidRPr="002A487C" w:rsidRDefault="00A71138" w:rsidP="00942C5E">
      <w:pPr>
        <w:pStyle w:val="Default"/>
        <w:numPr>
          <w:ilvl w:val="0"/>
          <w:numId w:val="4"/>
        </w:numPr>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presja psychiczna, ośmieszanie, lekceważenie</w:t>
      </w:r>
      <w:r w:rsidR="0055792C" w:rsidRPr="002A487C">
        <w:rPr>
          <w:rFonts w:ascii="Times New Roman" w:hAnsi="Times New Roman" w:cs="Times New Roman"/>
          <w:color w:val="000000" w:themeColor="text1"/>
          <w:sz w:val="28"/>
          <w:szCs w:val="28"/>
        </w:rPr>
        <w:t>,</w:t>
      </w:r>
    </w:p>
    <w:p w:rsidR="00A71138" w:rsidRPr="002A487C" w:rsidRDefault="00A71138" w:rsidP="00942C5E">
      <w:pPr>
        <w:pStyle w:val="Default"/>
        <w:numPr>
          <w:ilvl w:val="0"/>
          <w:numId w:val="4"/>
        </w:numPr>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agresja słowna - dokuczanie, wyśm</w:t>
      </w:r>
      <w:r w:rsidR="0055792C" w:rsidRPr="002A487C">
        <w:rPr>
          <w:rFonts w:ascii="Times New Roman" w:hAnsi="Times New Roman" w:cs="Times New Roman"/>
          <w:color w:val="000000" w:themeColor="text1"/>
          <w:sz w:val="28"/>
          <w:szCs w:val="28"/>
        </w:rPr>
        <w:t xml:space="preserve">iewanie, </w:t>
      </w:r>
    </w:p>
    <w:p w:rsidR="00A71138" w:rsidRPr="002A487C" w:rsidRDefault="00A71138" w:rsidP="00942C5E">
      <w:pPr>
        <w:pStyle w:val="Default"/>
        <w:numPr>
          <w:ilvl w:val="0"/>
          <w:numId w:val="4"/>
        </w:numPr>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groźby w stosunku do ucznia</w:t>
      </w:r>
      <w:r w:rsidR="0055792C" w:rsidRPr="002A487C">
        <w:rPr>
          <w:rFonts w:ascii="Times New Roman" w:hAnsi="Times New Roman" w:cs="Times New Roman"/>
          <w:color w:val="000000" w:themeColor="text1"/>
          <w:sz w:val="28"/>
          <w:szCs w:val="28"/>
        </w:rPr>
        <w:t>,</w:t>
      </w:r>
    </w:p>
    <w:p w:rsidR="00A71138" w:rsidRPr="002A487C" w:rsidRDefault="00A71138" w:rsidP="00942C5E">
      <w:pPr>
        <w:pStyle w:val="Default"/>
        <w:numPr>
          <w:ilvl w:val="0"/>
          <w:numId w:val="4"/>
        </w:numPr>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niesprawiedliwe ocenianie, ograniczanie możliwości rozwoju zainteresowań lub umiejętności ucznia</w:t>
      </w:r>
      <w:r w:rsidR="0055792C" w:rsidRPr="002A487C">
        <w:rPr>
          <w:rFonts w:ascii="Times New Roman" w:hAnsi="Times New Roman" w:cs="Times New Roman"/>
          <w:color w:val="000000" w:themeColor="text1"/>
          <w:sz w:val="28"/>
          <w:szCs w:val="28"/>
        </w:rPr>
        <w:t>,</w:t>
      </w:r>
    </w:p>
    <w:p w:rsidR="00A71138" w:rsidRPr="002A487C" w:rsidRDefault="00A71138" w:rsidP="00942C5E">
      <w:pPr>
        <w:pStyle w:val="Default"/>
        <w:numPr>
          <w:ilvl w:val="0"/>
          <w:numId w:val="4"/>
        </w:numPr>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kumoterstwo pośród nauczycieli - tzw. solidarność zawodowa - nauczyciele bronią siebie nawzajem i są w stanie zrobić naprawdę wszystko, by zachować dobre imię i nie wprowadzać zbędnego zamętu do placó</w:t>
      </w:r>
      <w:r w:rsidR="00A36268" w:rsidRPr="002A487C">
        <w:rPr>
          <w:rFonts w:ascii="Times New Roman" w:hAnsi="Times New Roman" w:cs="Times New Roman"/>
          <w:color w:val="000000" w:themeColor="text1"/>
          <w:sz w:val="28"/>
          <w:szCs w:val="28"/>
        </w:rPr>
        <w:t>wki,</w:t>
      </w:r>
    </w:p>
    <w:p w:rsidR="00A36268" w:rsidRPr="002A487C" w:rsidRDefault="00A36268" w:rsidP="00942C5E">
      <w:pPr>
        <w:pStyle w:val="Default"/>
        <w:numPr>
          <w:ilvl w:val="0"/>
          <w:numId w:val="4"/>
        </w:numPr>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brak autorytetu wśród młodzieży. </w:t>
      </w:r>
    </w:p>
    <w:p w:rsidR="00360C27" w:rsidRPr="002A487C" w:rsidRDefault="00360C27" w:rsidP="00471E55">
      <w:pPr>
        <w:pStyle w:val="Default"/>
        <w:ind w:left="720"/>
        <w:jc w:val="both"/>
        <w:rPr>
          <w:rFonts w:ascii="Times New Roman" w:hAnsi="Times New Roman" w:cs="Times New Roman"/>
          <w:i/>
          <w:color w:val="000000" w:themeColor="text1"/>
          <w:sz w:val="28"/>
          <w:szCs w:val="28"/>
        </w:rPr>
      </w:pPr>
      <w:r w:rsidRPr="002A487C">
        <w:rPr>
          <w:rFonts w:ascii="Times New Roman" w:hAnsi="Times New Roman" w:cs="Times New Roman"/>
          <w:i/>
          <w:color w:val="000000" w:themeColor="text1"/>
          <w:sz w:val="28"/>
          <w:szCs w:val="28"/>
        </w:rPr>
        <w:t xml:space="preserve">Niektóre z czynów stanowiących fizyczne zagrożenie wewnętrzne w szkole mają znamiona czynów zabronionych. Należy pamiętać, że na zasadach określonych w Kodeksie Karnym odpowiada osoba, która popełniła czyn </w:t>
      </w:r>
      <w:r w:rsidRPr="002A487C">
        <w:rPr>
          <w:rFonts w:ascii="Times New Roman" w:hAnsi="Times New Roman" w:cs="Times New Roman"/>
          <w:i/>
          <w:color w:val="000000" w:themeColor="text1"/>
          <w:sz w:val="28"/>
          <w:szCs w:val="28"/>
        </w:rPr>
        <w:lastRenderedPageBreak/>
        <w:t xml:space="preserve">zabroniony po ukończeniu 17 lat. Określa to art. 10 par.1 Kodeksu Karnego. Także niektóre czyny osoby, która ukończyła 15 lat rozpatrywane są jako przestępstwa – określa je szczegółowo art. 10 par.2 KK. </w:t>
      </w:r>
    </w:p>
    <w:p w:rsidR="00360C27" w:rsidRPr="002A487C" w:rsidRDefault="00360C27" w:rsidP="00471E55">
      <w:pPr>
        <w:pStyle w:val="Default"/>
        <w:pBdr>
          <w:bottom w:val="single" w:sz="4" w:space="1" w:color="auto"/>
        </w:pBdr>
        <w:ind w:left="720"/>
        <w:jc w:val="both"/>
        <w:rPr>
          <w:rFonts w:ascii="Times New Roman" w:hAnsi="Times New Roman" w:cs="Times New Roman"/>
          <w:i/>
          <w:color w:val="000000" w:themeColor="text1"/>
          <w:sz w:val="28"/>
          <w:szCs w:val="28"/>
        </w:rPr>
      </w:pPr>
      <w:r w:rsidRPr="002A487C">
        <w:rPr>
          <w:rFonts w:ascii="Times New Roman" w:hAnsi="Times New Roman" w:cs="Times New Roman"/>
          <w:i/>
          <w:color w:val="000000" w:themeColor="text1"/>
          <w:sz w:val="28"/>
          <w:szCs w:val="28"/>
        </w:rPr>
        <w:t xml:space="preserve">Nie oznacza to jednak, że odpowiedzialności nie mogą podlegać osoby młodsze. Odpowiedzialność przed Sądem Rodzinnym i dla Nieletnich ponoszą osoby, które w chwili popełnienia czynu ukończyły 13 lat, jednak taki czyn nie stanowi przestępstwa, a jedynie jest to czyn karalny, a sprawca podlega stosowaniu środków wychowawczych przewidzianych w ustawie o postępowaniu w sprawach nieletnich. </w:t>
      </w:r>
    </w:p>
    <w:p w:rsidR="00360C27" w:rsidRPr="002A487C" w:rsidRDefault="00360C27" w:rsidP="00942C5E">
      <w:pPr>
        <w:pStyle w:val="Default"/>
        <w:ind w:left="720"/>
        <w:jc w:val="both"/>
        <w:rPr>
          <w:rFonts w:ascii="Times New Roman" w:hAnsi="Times New Roman" w:cs="Times New Roman"/>
          <w:i/>
          <w:color w:val="000000" w:themeColor="text1"/>
          <w:sz w:val="28"/>
          <w:szCs w:val="28"/>
        </w:rPr>
      </w:pPr>
    </w:p>
    <w:p w:rsidR="0050185D" w:rsidRPr="002A487C" w:rsidRDefault="00360C27" w:rsidP="00BA572B">
      <w:pPr>
        <w:pStyle w:val="Default"/>
        <w:ind w:left="720"/>
        <w:jc w:val="center"/>
        <w:rPr>
          <w:rFonts w:ascii="Times New Roman" w:hAnsi="Times New Roman" w:cs="Times New Roman"/>
          <w:b/>
          <w:bCs/>
          <w:color w:val="000000" w:themeColor="text1"/>
          <w:sz w:val="28"/>
          <w:szCs w:val="28"/>
        </w:rPr>
      </w:pPr>
      <w:r w:rsidRPr="002A487C">
        <w:rPr>
          <w:rFonts w:ascii="Times New Roman" w:hAnsi="Times New Roman" w:cs="Times New Roman"/>
          <w:b/>
          <w:color w:val="000000" w:themeColor="text1"/>
          <w:sz w:val="28"/>
          <w:szCs w:val="28"/>
        </w:rPr>
        <w:t>Procedury postępowania w przypadku wystąpienia w szkole przypadków najczęściej występujących fizycznych zagrożeń wewnętrznych:</w:t>
      </w:r>
      <w:r w:rsidR="0050185D" w:rsidRPr="002A487C">
        <w:rPr>
          <w:rFonts w:ascii="Times New Roman" w:hAnsi="Times New Roman" w:cs="Times New Roman"/>
          <w:b/>
          <w:color w:val="000000" w:themeColor="text1"/>
          <w:sz w:val="28"/>
          <w:szCs w:val="28"/>
        </w:rPr>
        <w:t xml:space="preserve">                                           </w:t>
      </w:r>
      <w:r w:rsidR="0050185D" w:rsidRPr="002A487C">
        <w:rPr>
          <w:rFonts w:ascii="Times New Roman" w:hAnsi="Times New Roman" w:cs="Times New Roman"/>
          <w:b/>
          <w:bCs/>
          <w:color w:val="000000" w:themeColor="text1"/>
          <w:sz w:val="28"/>
          <w:szCs w:val="28"/>
        </w:rPr>
        <w:t xml:space="preserve">     </w:t>
      </w:r>
    </w:p>
    <w:p w:rsidR="0050185D" w:rsidRPr="002A487C" w:rsidRDefault="00E02660" w:rsidP="00942C5E">
      <w:pPr>
        <w:jc w:val="both"/>
        <w:rPr>
          <w:rFonts w:ascii="Times New Roman" w:hAnsi="Times New Roman" w:cs="Times New Roman"/>
          <w:b/>
          <w:color w:val="000000" w:themeColor="text1"/>
          <w:sz w:val="28"/>
          <w:szCs w:val="28"/>
        </w:rPr>
      </w:pPr>
      <w:r w:rsidRPr="002A487C">
        <w:rPr>
          <w:rFonts w:ascii="Times New Roman" w:hAnsi="Times New Roman" w:cs="Times New Roman"/>
          <w:b/>
          <w:color w:val="000000" w:themeColor="text1"/>
          <w:sz w:val="28"/>
          <w:szCs w:val="28"/>
        </w:rPr>
        <w:t>I</w:t>
      </w:r>
    </w:p>
    <w:p w:rsidR="0050185D" w:rsidRPr="002A487C" w:rsidRDefault="0050185D" w:rsidP="00942C5E">
      <w:pPr>
        <w:ind w:firstLine="360"/>
        <w:jc w:val="both"/>
        <w:rPr>
          <w:rFonts w:ascii="Times New Roman" w:hAnsi="Times New Roman" w:cs="Times New Roman"/>
          <w:b/>
          <w:bCs/>
          <w:color w:val="000000" w:themeColor="text1"/>
          <w:sz w:val="28"/>
          <w:szCs w:val="28"/>
        </w:rPr>
      </w:pPr>
      <w:r w:rsidRPr="002A487C">
        <w:rPr>
          <w:rFonts w:ascii="Times New Roman" w:hAnsi="Times New Roman" w:cs="Times New Roman"/>
          <w:b/>
          <w:bCs/>
          <w:color w:val="000000" w:themeColor="text1"/>
          <w:sz w:val="28"/>
          <w:szCs w:val="28"/>
        </w:rPr>
        <w:t>W przypadku uzyskania przez nauczyciela informacji, że uczeń, który nie ukończył 18 lat, używa alkoholu lub innych środków w celu wprowadzenia się w stan odurzenia, uprawia nierząd, bądź przejawia inne zachowania świadczące o demoralizacji.</w:t>
      </w:r>
    </w:p>
    <w:p w:rsidR="0050185D" w:rsidRPr="002A487C" w:rsidRDefault="0050185D" w:rsidP="00942C5E">
      <w:pPr>
        <w:widowControl w:val="0"/>
        <w:numPr>
          <w:ilvl w:val="0"/>
          <w:numId w:val="7"/>
        </w:numPr>
        <w:suppressAutoHyphens/>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Nauczyciel powinien przekazać uzyskaną informację wychowawcy klasy.</w:t>
      </w:r>
    </w:p>
    <w:p w:rsidR="0050185D" w:rsidRPr="002A487C" w:rsidRDefault="0050185D" w:rsidP="00942C5E">
      <w:pPr>
        <w:widowControl w:val="0"/>
        <w:numPr>
          <w:ilvl w:val="0"/>
          <w:numId w:val="6"/>
        </w:numPr>
        <w:suppressAutoHyphens/>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Wychowawca informuje o fakcie pedagoga szkolnego i dyrektora szkoły.</w:t>
      </w:r>
    </w:p>
    <w:p w:rsidR="0050185D" w:rsidRPr="002A487C" w:rsidRDefault="0050185D" w:rsidP="00942C5E">
      <w:pPr>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Pedagog/ dyrektor:</w:t>
      </w:r>
    </w:p>
    <w:p w:rsidR="0050185D" w:rsidRPr="002A487C" w:rsidRDefault="0050185D" w:rsidP="00942C5E">
      <w:pPr>
        <w:pStyle w:val="Akapitzlist"/>
        <w:numPr>
          <w:ilvl w:val="0"/>
          <w:numId w:val="20"/>
        </w:numPr>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wzywa do szkoły rodziców (prawnych opiekunów) ucznia i przekazuje im uzyskaną informację; </w:t>
      </w:r>
    </w:p>
    <w:p w:rsidR="0050185D" w:rsidRPr="002A487C" w:rsidRDefault="0050185D" w:rsidP="00942C5E">
      <w:pPr>
        <w:pStyle w:val="Akapitzlist"/>
        <w:numPr>
          <w:ilvl w:val="0"/>
          <w:numId w:val="20"/>
        </w:numPr>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przeprowadza rozmowę z rodzicami oraz z uczniem, w ich obecności;</w:t>
      </w:r>
    </w:p>
    <w:p w:rsidR="0050185D" w:rsidRPr="002A487C" w:rsidRDefault="0050185D" w:rsidP="00942C5E">
      <w:pPr>
        <w:pStyle w:val="Akapitzlist"/>
        <w:numPr>
          <w:ilvl w:val="0"/>
          <w:numId w:val="20"/>
        </w:numPr>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w przypadku potwierdzenia informacji zobowiązuje ucznia do zaniechania negatywnego postępowania, rodziców zaś bezwzględnie do szczególnego nadzoru nad dzieckiem;</w:t>
      </w:r>
    </w:p>
    <w:p w:rsidR="0050185D" w:rsidRPr="002A487C" w:rsidRDefault="0050185D" w:rsidP="00942C5E">
      <w:pPr>
        <w:pStyle w:val="Akapitzlist"/>
        <w:numPr>
          <w:ilvl w:val="0"/>
          <w:numId w:val="20"/>
        </w:numPr>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w toku interwencji profilaktycznej może zaproponować rodzicom skierowanie dziecka do specjalistycznej placówki i udział dziecka w programie terapeutycznym. </w:t>
      </w:r>
    </w:p>
    <w:p w:rsidR="0050185D" w:rsidRPr="002A487C" w:rsidRDefault="0050185D" w:rsidP="00942C5E">
      <w:pPr>
        <w:widowControl w:val="0"/>
        <w:numPr>
          <w:ilvl w:val="0"/>
          <w:numId w:val="5"/>
        </w:numPr>
        <w:suppressAutoHyphens/>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Jeżeli rodzice odmawiają współpracy lub nie stawiają się do szkoły, a nadal z wiarygodnych źródeł napływają informacje o przejawach demoralizacji ich dziecka, dyrektor szkoły pisemnie powiadamia o zaistniałej sytuacji Sąd Rodzinny lub Policję. </w:t>
      </w:r>
    </w:p>
    <w:p w:rsidR="0050185D" w:rsidRPr="002A487C" w:rsidRDefault="0050185D" w:rsidP="00942C5E">
      <w:pPr>
        <w:widowControl w:val="0"/>
        <w:numPr>
          <w:ilvl w:val="0"/>
          <w:numId w:val="5"/>
        </w:numPr>
        <w:suppressAutoHyphens/>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Podobnie w sytuacji, gdy szkoła wykorzysta wszystkie dostępne jej środki oddziaływań wychowawczych,  a ich zastosowanie nie przynosi oczekiwanych rezultatów, dyrektor szkoły powiadamia Sąd Rodzinny lub </w:t>
      </w:r>
      <w:r w:rsidRPr="002A487C">
        <w:rPr>
          <w:rFonts w:ascii="Times New Roman" w:hAnsi="Times New Roman" w:cs="Times New Roman"/>
          <w:color w:val="000000" w:themeColor="text1"/>
          <w:sz w:val="28"/>
          <w:szCs w:val="28"/>
        </w:rPr>
        <w:lastRenderedPageBreak/>
        <w:t xml:space="preserve">Policję. Dalszy tok postępowania leży w kompetencji tych instytucji. </w:t>
      </w:r>
    </w:p>
    <w:p w:rsidR="0050185D" w:rsidRPr="002A487C" w:rsidRDefault="0050185D" w:rsidP="00942C5E">
      <w:pPr>
        <w:widowControl w:val="0"/>
        <w:numPr>
          <w:ilvl w:val="0"/>
          <w:numId w:val="5"/>
        </w:numPr>
        <w:suppressAutoHyphens/>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Jeżeli zachowania świadczące o demoralizacji przejawia uczeń, który ukończył 18 lat, a nie jest to udział w działalności grup przestępczych czy popełnienie przestępstwa, to postępowanie nauczyciela powinno być określone przez wewnętrzny regulamin szkoły.</w:t>
      </w:r>
    </w:p>
    <w:p w:rsidR="0050185D" w:rsidRPr="002A487C" w:rsidRDefault="0050185D" w:rsidP="00942C5E">
      <w:pPr>
        <w:widowControl w:val="0"/>
        <w:numPr>
          <w:ilvl w:val="0"/>
          <w:numId w:val="5"/>
        </w:numPr>
        <w:suppressAutoHyphens/>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50185D" w:rsidRPr="002A487C" w:rsidRDefault="0050185D" w:rsidP="00BA572B">
      <w:pPr>
        <w:ind w:firstLine="360"/>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 xml:space="preserve">W przypadku uzyskania informacji, że nieletni uprawia nierząd: </w:t>
      </w:r>
      <w:r w:rsidRPr="002A487C">
        <w:rPr>
          <w:rFonts w:ascii="Times New Roman" w:hAnsi="Times New Roman" w:cs="Times New Roman"/>
          <w:color w:val="000000" w:themeColor="text1"/>
          <w:sz w:val="28"/>
          <w:szCs w:val="28"/>
        </w:rPr>
        <w:t xml:space="preserve">nauczyciel obligatoryjnie wzywa Policję. Prostytuowanie się w Polsce nie jest karane, jednakże karalne są związane są z nim określone kategorie przestępstw. Nieletni, który wykazuje takie zachowania może być zmuszany do prostytucji, osoba trzecia może z tego procederu czerpać korzyści majątkowe, jak również może wystąpić ułatwienie nieletniemu uprawiania prostytucji. Natomiast w przypadku, gdy nieletni nie ma ukończonych 15 lat osoba korzystająca z jego "usług" seksualnych dopuszcza się popełnienia przestępstwa określonego w art. 200 k.k., czyli tzw. </w:t>
      </w:r>
      <w:r w:rsidRPr="002A487C">
        <w:rPr>
          <w:rFonts w:ascii="Times New Roman" w:hAnsi="Times New Roman" w:cs="Times New Roman"/>
          <w:b/>
          <w:color w:val="000000" w:themeColor="text1"/>
          <w:sz w:val="28"/>
          <w:szCs w:val="28"/>
        </w:rPr>
        <w:t>przestępstwa pedofilii.</w:t>
      </w:r>
    </w:p>
    <w:p w:rsidR="0050185D" w:rsidRPr="002A487C" w:rsidRDefault="0050185D" w:rsidP="00BA572B">
      <w:pPr>
        <w:ind w:firstLine="360"/>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 xml:space="preserve">W przypadku uzyskania informacji o nieletnim będącym pod wpływem alkoholu: </w:t>
      </w:r>
      <w:r w:rsidRPr="002A487C">
        <w:rPr>
          <w:rFonts w:ascii="Times New Roman" w:hAnsi="Times New Roman" w:cs="Times New Roman"/>
          <w:color w:val="000000" w:themeColor="text1"/>
          <w:sz w:val="28"/>
          <w:szCs w:val="28"/>
        </w:rPr>
        <w:t>nauczyciel powinien rozpatrywać ten problem nie tylko w aspekcie demoralizacji nieletniego czy naruszania regulaminu szkolnego ale również pod kątem przestępstw związanych ze sprzedażą alkoholu nieletniemu. W tym wypadku będzie konieczne powiadomienie Policji, która wyjaśni, w jaki sposób nieletni wszedł w jego posiadanie. Zgodnie bowiem z art. 43 w związku z art. 15 Ustawy o wychowaniu w trzeźwości i przeciwdziałaniu alkoholizmowi sprzedaż alkoholu osobie, która nie ukończyła 18 lat jest przestępstwem ściganym z urzędu. Ponadto w takim przypadku może zachodzić uzasadnione podejrzenie popełnienia przestępstwa rozpijania małoletniego.</w:t>
      </w:r>
    </w:p>
    <w:p w:rsidR="0050185D" w:rsidRPr="002A487C" w:rsidRDefault="0050185D" w:rsidP="00942C5E">
      <w:pPr>
        <w:ind w:firstLine="360"/>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 xml:space="preserve">W przypadku uzyskania informacji, że uczeń narkotyzuje się, albo podejrzenia, że jest pod wpływem środków odurzających, nauczyciel </w:t>
      </w:r>
      <w:r w:rsidRPr="002A487C">
        <w:rPr>
          <w:rFonts w:ascii="Times New Roman" w:hAnsi="Times New Roman" w:cs="Times New Roman"/>
          <w:color w:val="000000" w:themeColor="text1"/>
          <w:sz w:val="28"/>
          <w:szCs w:val="28"/>
        </w:rPr>
        <w:t xml:space="preserve">powinien powiadomić pedagoga i dyrektora szkoły, którzy powiadamiają specjalistę ds. nieletnich lub dzielnicowego, oni zaś w ramach zadań wynikających z rozpoznania osób nieletnich zagrożonych demoralizacją, podejmą działania zmierzające do rozpoznania i zwalczania tego zjawiska w wymiarze środowiska lokalnego. Należy także domniemać, że nieletni w jakiś sposób musiał wejść w posiadanie narkotyku a więc otrzymał go od kogoś lub zakupił. Zgodnie z Ustawą o przeciwdziałaniu narkomanii działania te są </w:t>
      </w:r>
      <w:r w:rsidRPr="002A487C">
        <w:rPr>
          <w:rFonts w:ascii="Times New Roman" w:hAnsi="Times New Roman" w:cs="Times New Roman"/>
          <w:color w:val="000000" w:themeColor="text1"/>
          <w:sz w:val="28"/>
          <w:szCs w:val="28"/>
        </w:rPr>
        <w:lastRenderedPageBreak/>
        <w:t>przestępstwami. W odniesieniu do punktu 5 tej procedury należy wyjaśnić, że rola szkoły po zawiadomieniu Sądu Rodzinnego lub Policji nie kończy się. Przekazanie informacji do tych instytucji nie rozwiązuje problemu demoralizacji nieletniego. Do momentu, gdy nieletni pozostaje uczniem danej szkoły, jest ona zobowiązana do podejmowania odpowiednich działań profilaktycznych i wychowawczych a wobec uczniów wykazujących objawy niedostosowania społecznego również działań interwencyjnych.</w:t>
      </w:r>
    </w:p>
    <w:p w:rsidR="0050185D" w:rsidRPr="002A487C" w:rsidRDefault="00E02660" w:rsidP="00942C5E">
      <w:pPr>
        <w:jc w:val="both"/>
        <w:rPr>
          <w:rFonts w:ascii="Times New Roman" w:hAnsi="Times New Roman" w:cs="Times New Roman"/>
          <w:b/>
          <w:bCs/>
          <w:color w:val="000000" w:themeColor="text1"/>
          <w:sz w:val="28"/>
          <w:szCs w:val="28"/>
        </w:rPr>
      </w:pPr>
      <w:r w:rsidRPr="002A487C">
        <w:rPr>
          <w:rFonts w:ascii="Times New Roman" w:hAnsi="Times New Roman" w:cs="Times New Roman"/>
          <w:b/>
          <w:bCs/>
          <w:color w:val="000000" w:themeColor="text1"/>
          <w:sz w:val="28"/>
          <w:szCs w:val="28"/>
        </w:rPr>
        <w:t>II</w:t>
      </w:r>
    </w:p>
    <w:p w:rsidR="0050185D" w:rsidRPr="002A487C" w:rsidRDefault="0050185D" w:rsidP="00942C5E">
      <w:pPr>
        <w:ind w:firstLine="360"/>
        <w:jc w:val="both"/>
        <w:rPr>
          <w:rFonts w:ascii="Times New Roman" w:hAnsi="Times New Roman" w:cs="Times New Roman"/>
          <w:b/>
          <w:bCs/>
          <w:color w:val="000000" w:themeColor="text1"/>
          <w:sz w:val="28"/>
          <w:szCs w:val="28"/>
        </w:rPr>
      </w:pPr>
      <w:r w:rsidRPr="002A487C">
        <w:rPr>
          <w:rFonts w:ascii="Times New Roman" w:hAnsi="Times New Roman" w:cs="Times New Roman"/>
          <w:b/>
          <w:bCs/>
          <w:color w:val="000000" w:themeColor="text1"/>
          <w:sz w:val="28"/>
          <w:szCs w:val="28"/>
        </w:rPr>
        <w:t>W przypadku, gdy nauczyciel podejrzewa, że na terenie szkoły znajduje się uczeń będący pod wpływem alkoholu lub narkotyków.</w:t>
      </w:r>
    </w:p>
    <w:p w:rsidR="0050185D" w:rsidRPr="002A487C" w:rsidRDefault="0050185D" w:rsidP="00942C5E">
      <w:pPr>
        <w:widowControl w:val="0"/>
        <w:numPr>
          <w:ilvl w:val="0"/>
          <w:numId w:val="8"/>
        </w:numPr>
        <w:suppressAutoHyphens/>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Powiadamia o swoich przypuszczeniach wychowawcę klasy.</w:t>
      </w:r>
    </w:p>
    <w:p w:rsidR="0050185D" w:rsidRPr="002A487C" w:rsidRDefault="0050185D" w:rsidP="00942C5E">
      <w:pPr>
        <w:widowControl w:val="0"/>
        <w:numPr>
          <w:ilvl w:val="0"/>
          <w:numId w:val="8"/>
        </w:numPr>
        <w:suppressAutoHyphens/>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Odizolowuje ucznia od reszty klasy, ale ze względów bezpieczeństwa nie pozostawia go samego; stwarza warunki, w których nie będzie zagrożone jego życie ani zdrowie.</w:t>
      </w:r>
    </w:p>
    <w:p w:rsidR="0050185D" w:rsidRPr="002A487C" w:rsidRDefault="0050185D" w:rsidP="00942C5E">
      <w:pPr>
        <w:widowControl w:val="0"/>
        <w:numPr>
          <w:ilvl w:val="0"/>
          <w:numId w:val="8"/>
        </w:numPr>
        <w:suppressAutoHyphens/>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Wzywa lekarza w celu stwierdzenia stanu trzeźwości lub odurzenia, ewentualnie udzielenia pomocy medycznej.</w:t>
      </w:r>
    </w:p>
    <w:p w:rsidR="0050185D" w:rsidRPr="002A487C" w:rsidRDefault="0050185D" w:rsidP="00942C5E">
      <w:pPr>
        <w:widowControl w:val="0"/>
        <w:numPr>
          <w:ilvl w:val="0"/>
          <w:numId w:val="8"/>
        </w:numPr>
        <w:suppressAutoHyphens/>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50185D" w:rsidRPr="002A487C" w:rsidRDefault="0050185D" w:rsidP="00942C5E">
      <w:pPr>
        <w:widowControl w:val="0"/>
        <w:numPr>
          <w:ilvl w:val="0"/>
          <w:numId w:val="8"/>
        </w:numPr>
        <w:suppressAutoHyphens/>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Dyrektor szkoły zawiadamia najbliższą jednostkę Policji, gdy rodzice ucznia będącego pod wpływem alkoholu - odmawiają przyjścia do szkoły, a jest on agresywny bądź swoim zachowaniem daje powód do zgorszenia albo zagraża życiu lub zdrowiu innych osób. W przypadku stwierdzenia stanu nietrzeźwości Policja ma możliwość przewiezienia ucznia do izby wytrzeźwień, albo do policyjnych pomieszczeń dla osób zatrzymanych - na czas niezbędny do wytrzeźwienia (maksymalnie do 24 godzin). </w:t>
      </w:r>
    </w:p>
    <w:p w:rsidR="0050185D" w:rsidRPr="002A487C" w:rsidRDefault="0050185D" w:rsidP="00942C5E">
      <w:pPr>
        <w:widowControl w:val="0"/>
        <w:numPr>
          <w:ilvl w:val="0"/>
          <w:numId w:val="8"/>
        </w:numPr>
        <w:suppressAutoHyphens/>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O fakcie umieszczenia zawiadamia się rodziców/opiekunów oraz sąd rodzinny, jeśli uczeń nie ukończył 18 lat.</w:t>
      </w:r>
    </w:p>
    <w:p w:rsidR="0050185D" w:rsidRPr="002A487C" w:rsidRDefault="00E02660" w:rsidP="00942C5E">
      <w:pPr>
        <w:jc w:val="both"/>
        <w:rPr>
          <w:rFonts w:ascii="Times New Roman" w:hAnsi="Times New Roman" w:cs="Times New Roman"/>
          <w:b/>
          <w:bCs/>
          <w:color w:val="000000" w:themeColor="text1"/>
          <w:sz w:val="28"/>
          <w:szCs w:val="28"/>
        </w:rPr>
      </w:pPr>
      <w:r w:rsidRPr="002A487C">
        <w:rPr>
          <w:rFonts w:ascii="Times New Roman" w:hAnsi="Times New Roman" w:cs="Times New Roman"/>
          <w:b/>
          <w:bCs/>
          <w:color w:val="000000" w:themeColor="text1"/>
          <w:sz w:val="28"/>
          <w:szCs w:val="28"/>
        </w:rPr>
        <w:t>III</w:t>
      </w:r>
    </w:p>
    <w:p w:rsidR="0050185D" w:rsidRPr="002A487C" w:rsidRDefault="0050185D" w:rsidP="00942C5E">
      <w:pPr>
        <w:ind w:firstLine="360"/>
        <w:jc w:val="both"/>
        <w:rPr>
          <w:rFonts w:ascii="Times New Roman" w:hAnsi="Times New Roman" w:cs="Times New Roman"/>
          <w:b/>
          <w:bCs/>
          <w:color w:val="000000" w:themeColor="text1"/>
          <w:sz w:val="28"/>
          <w:szCs w:val="28"/>
        </w:rPr>
      </w:pPr>
      <w:r w:rsidRPr="002A487C">
        <w:rPr>
          <w:rFonts w:ascii="Times New Roman" w:hAnsi="Times New Roman" w:cs="Times New Roman"/>
          <w:b/>
          <w:bCs/>
          <w:color w:val="000000" w:themeColor="text1"/>
          <w:sz w:val="28"/>
          <w:szCs w:val="28"/>
        </w:rPr>
        <w:t>W przypadku, gdy nauczyciel znajduje na terenie szkoły substancję przypominającą wyglądem narkotyk.</w:t>
      </w:r>
    </w:p>
    <w:p w:rsidR="0050185D" w:rsidRPr="002A487C" w:rsidRDefault="0050185D" w:rsidP="00942C5E">
      <w:pPr>
        <w:widowControl w:val="0"/>
        <w:numPr>
          <w:ilvl w:val="0"/>
          <w:numId w:val="9"/>
        </w:numPr>
        <w:suppressAutoHyphens/>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Nauczyciel zachowując środki ostrożności zabezpiecza substancję przed dostępem do niej osób niepowołanych oraz ewentualnym jej zniszczeniem do czasu przyjazdu Policji, próbuje (o ile to jest możliwe w zakresie </w:t>
      </w:r>
      <w:r w:rsidRPr="002A487C">
        <w:rPr>
          <w:rFonts w:ascii="Times New Roman" w:hAnsi="Times New Roman" w:cs="Times New Roman"/>
          <w:color w:val="000000" w:themeColor="text1"/>
          <w:sz w:val="28"/>
          <w:szCs w:val="28"/>
        </w:rPr>
        <w:lastRenderedPageBreak/>
        <w:t>działań pedagogicznych) ustalić, do ko</w:t>
      </w:r>
      <w:r w:rsidR="008D5B55" w:rsidRPr="002A487C">
        <w:rPr>
          <w:rFonts w:ascii="Times New Roman" w:hAnsi="Times New Roman" w:cs="Times New Roman"/>
          <w:color w:val="000000" w:themeColor="text1"/>
          <w:sz w:val="28"/>
          <w:szCs w:val="28"/>
        </w:rPr>
        <w:t>go znaleziona substancja należy.</w:t>
      </w:r>
    </w:p>
    <w:p w:rsidR="008D5B55" w:rsidRPr="002A487C" w:rsidRDefault="008D5B55" w:rsidP="008D5B55">
      <w:pPr>
        <w:widowControl w:val="0"/>
        <w:suppressAutoHyphens/>
        <w:spacing w:after="0" w:line="240" w:lineRule="auto"/>
        <w:ind w:left="720"/>
        <w:jc w:val="both"/>
        <w:rPr>
          <w:rFonts w:ascii="Times New Roman" w:hAnsi="Times New Roman" w:cs="Times New Roman"/>
          <w:color w:val="000000" w:themeColor="text1"/>
          <w:sz w:val="28"/>
          <w:szCs w:val="28"/>
        </w:rPr>
      </w:pPr>
    </w:p>
    <w:p w:rsidR="0050185D" w:rsidRPr="002A487C" w:rsidRDefault="0050185D" w:rsidP="00942C5E">
      <w:pPr>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Uwaga:</w:t>
      </w:r>
      <w:r w:rsidRPr="002A487C">
        <w:rPr>
          <w:rFonts w:ascii="Times New Roman" w:hAnsi="Times New Roman" w:cs="Times New Roman"/>
          <w:color w:val="000000" w:themeColor="text1"/>
          <w:sz w:val="28"/>
          <w:szCs w:val="28"/>
        </w:rPr>
        <w:t xml:space="preserve"> Zabezpieczając środek przypominający wyglądem narkotyk, nauczycielowi nie wolno substancji wyciągać z opakowania, przesypywać, przelewać, wąchać, sprawdzać smak, dotykać, itp. Substancję należy umieścić w pomieszczeniu niedostępnym dla innych osób, nie pozostawiając jej bez dozoru - nawet w pomieszczeniu zamkniętym. </w:t>
      </w:r>
    </w:p>
    <w:p w:rsidR="0050185D" w:rsidRDefault="0050185D" w:rsidP="00942C5E">
      <w:pPr>
        <w:widowControl w:val="0"/>
        <w:numPr>
          <w:ilvl w:val="0"/>
          <w:numId w:val="9"/>
        </w:numPr>
        <w:suppressAutoHyphens/>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Powiadamia o zaistniałym zdarzeniu dyrektora szkoły, wzywa Policję. Po przyjeździe Policji niezwłocznie przekazuje zabezpieczoną substancję i przekazuje informacje dotyczące szczegółów zdarzenia. </w:t>
      </w:r>
    </w:p>
    <w:p w:rsidR="00D036B9" w:rsidRPr="002A487C" w:rsidRDefault="00D036B9" w:rsidP="00D036B9">
      <w:pPr>
        <w:widowControl w:val="0"/>
        <w:suppressAutoHyphens/>
        <w:spacing w:after="0" w:line="240" w:lineRule="auto"/>
        <w:ind w:left="720"/>
        <w:jc w:val="both"/>
        <w:rPr>
          <w:rFonts w:ascii="Times New Roman" w:hAnsi="Times New Roman" w:cs="Times New Roman"/>
          <w:color w:val="000000" w:themeColor="text1"/>
          <w:sz w:val="28"/>
          <w:szCs w:val="28"/>
        </w:rPr>
      </w:pPr>
    </w:p>
    <w:p w:rsidR="0050185D" w:rsidRPr="002A487C" w:rsidRDefault="0050185D" w:rsidP="00942C5E">
      <w:pPr>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 xml:space="preserve">Uwaga: </w:t>
      </w:r>
      <w:r w:rsidRPr="002A487C">
        <w:rPr>
          <w:rFonts w:ascii="Times New Roman" w:hAnsi="Times New Roman" w:cs="Times New Roman"/>
          <w:color w:val="000000" w:themeColor="text1"/>
          <w:sz w:val="28"/>
          <w:szCs w:val="28"/>
        </w:rPr>
        <w:t xml:space="preserve">Najbliższą jednostkę Policji należy powiadomić niezwłocznie a zabezpieczoną substancję przekazać przybyłym policjantom. Nie wolno ujawnionego środka samemu dostarczać do komisariatu lub komendy Policji. </w:t>
      </w:r>
    </w:p>
    <w:p w:rsidR="008D5B55" w:rsidRPr="002A487C" w:rsidRDefault="008D5B55" w:rsidP="00942C5E">
      <w:pPr>
        <w:jc w:val="both"/>
        <w:rPr>
          <w:rFonts w:ascii="Times New Roman" w:hAnsi="Times New Roman" w:cs="Times New Roman"/>
          <w:color w:val="000000" w:themeColor="text1"/>
          <w:sz w:val="28"/>
          <w:szCs w:val="28"/>
        </w:rPr>
      </w:pPr>
    </w:p>
    <w:p w:rsidR="0050185D" w:rsidRPr="002A487C" w:rsidRDefault="00E02660" w:rsidP="00942C5E">
      <w:pPr>
        <w:jc w:val="both"/>
        <w:rPr>
          <w:rFonts w:ascii="Times New Roman" w:hAnsi="Times New Roman" w:cs="Times New Roman"/>
          <w:b/>
          <w:bCs/>
          <w:color w:val="000000" w:themeColor="text1"/>
          <w:sz w:val="28"/>
          <w:szCs w:val="28"/>
        </w:rPr>
      </w:pPr>
      <w:r w:rsidRPr="002A487C">
        <w:rPr>
          <w:rFonts w:ascii="Times New Roman" w:hAnsi="Times New Roman" w:cs="Times New Roman"/>
          <w:b/>
          <w:bCs/>
          <w:color w:val="000000" w:themeColor="text1"/>
          <w:sz w:val="28"/>
          <w:szCs w:val="28"/>
        </w:rPr>
        <w:t>IV</w:t>
      </w:r>
    </w:p>
    <w:p w:rsidR="0050185D" w:rsidRPr="002A487C" w:rsidRDefault="0050185D" w:rsidP="00942C5E">
      <w:pPr>
        <w:ind w:firstLine="360"/>
        <w:jc w:val="both"/>
        <w:rPr>
          <w:rFonts w:ascii="Times New Roman" w:hAnsi="Times New Roman" w:cs="Times New Roman"/>
          <w:b/>
          <w:bCs/>
          <w:color w:val="000000" w:themeColor="text1"/>
          <w:sz w:val="28"/>
          <w:szCs w:val="28"/>
        </w:rPr>
      </w:pPr>
      <w:r w:rsidRPr="002A487C">
        <w:rPr>
          <w:rFonts w:ascii="Times New Roman" w:hAnsi="Times New Roman" w:cs="Times New Roman"/>
          <w:b/>
          <w:bCs/>
          <w:color w:val="000000" w:themeColor="text1"/>
          <w:sz w:val="28"/>
          <w:szCs w:val="28"/>
        </w:rPr>
        <w:t>W przypadku, gdy nauczyciel podejrzewa, że uczeń posiada przy sobie substancję przypominającą narkotyk.</w:t>
      </w:r>
    </w:p>
    <w:p w:rsidR="0050185D" w:rsidRPr="002A487C" w:rsidRDefault="0050185D" w:rsidP="00942C5E">
      <w:pPr>
        <w:widowControl w:val="0"/>
        <w:numPr>
          <w:ilvl w:val="0"/>
          <w:numId w:val="10"/>
        </w:numPr>
        <w:suppressAutoHyphens/>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Nauczyciel w obecności innej osoby (wychowawca, pedagog, dyrektor, itp.) ma prawo żądać, aby uczeń przekazał mu tę substancję, pokazał zawartość torby szkolnej oraz kieszeni (we własnej odzieży), ewentualnie innych przedmiotów budzących podejrzenie, co do ich związku z poszukiwaną substancją. </w:t>
      </w:r>
    </w:p>
    <w:p w:rsidR="0050185D" w:rsidRPr="002A487C" w:rsidRDefault="0050185D" w:rsidP="00942C5E">
      <w:pPr>
        <w:jc w:val="both"/>
        <w:rPr>
          <w:rFonts w:ascii="Times New Roman" w:hAnsi="Times New Roman" w:cs="Times New Roman"/>
          <w:b/>
          <w:color w:val="000000" w:themeColor="text1"/>
          <w:sz w:val="28"/>
          <w:szCs w:val="28"/>
        </w:rPr>
      </w:pPr>
      <w:r w:rsidRPr="002A487C">
        <w:rPr>
          <w:rFonts w:ascii="Times New Roman" w:hAnsi="Times New Roman" w:cs="Times New Roman"/>
          <w:b/>
          <w:bCs/>
          <w:color w:val="000000" w:themeColor="text1"/>
          <w:sz w:val="28"/>
          <w:szCs w:val="28"/>
        </w:rPr>
        <w:t>Uwaga:</w:t>
      </w:r>
      <w:r w:rsidRPr="002A487C">
        <w:rPr>
          <w:rFonts w:ascii="Times New Roman" w:hAnsi="Times New Roman" w:cs="Times New Roman"/>
          <w:b/>
          <w:color w:val="000000" w:themeColor="text1"/>
          <w:sz w:val="28"/>
          <w:szCs w:val="28"/>
        </w:rPr>
        <w:t xml:space="preserve"> nauczyciel nie ma prawa samodzielnie wykonać czynności przeszukania odzieży, ani teczki ucznia - jest to czynność zastrzeżona wyłącznie dla Policji. </w:t>
      </w:r>
    </w:p>
    <w:p w:rsidR="0050185D" w:rsidRDefault="0050185D" w:rsidP="00942C5E">
      <w:pPr>
        <w:widowControl w:val="0"/>
        <w:numPr>
          <w:ilvl w:val="0"/>
          <w:numId w:val="10"/>
        </w:numPr>
        <w:suppressAutoHyphens/>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O swoich spostrzeżeniach powiadamia dyrektora szkoły oraz rodziców/opiekunów ucznia i wzywa ich do natychmiastowego stawiennictwa.</w:t>
      </w:r>
    </w:p>
    <w:p w:rsidR="00D036B9" w:rsidRPr="002A487C" w:rsidRDefault="00D036B9" w:rsidP="00D036B9">
      <w:pPr>
        <w:widowControl w:val="0"/>
        <w:suppressAutoHyphens/>
        <w:spacing w:after="0" w:line="240" w:lineRule="auto"/>
        <w:ind w:left="720"/>
        <w:jc w:val="both"/>
        <w:rPr>
          <w:rFonts w:ascii="Times New Roman" w:hAnsi="Times New Roman" w:cs="Times New Roman"/>
          <w:color w:val="000000" w:themeColor="text1"/>
          <w:sz w:val="28"/>
          <w:szCs w:val="28"/>
        </w:rPr>
      </w:pPr>
    </w:p>
    <w:p w:rsidR="0050185D" w:rsidRPr="002A487C" w:rsidRDefault="0050185D" w:rsidP="00942C5E">
      <w:pPr>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Uwaga:</w:t>
      </w:r>
      <w:r w:rsidRPr="002A487C">
        <w:rPr>
          <w:rFonts w:ascii="Times New Roman" w:hAnsi="Times New Roman" w:cs="Times New Roman"/>
          <w:color w:val="000000" w:themeColor="text1"/>
          <w:sz w:val="28"/>
          <w:szCs w:val="28"/>
        </w:rPr>
        <w:t xml:space="preserve"> przybyli do szkoły rodzice nie mogą zabrać dziecka do domu, ponieważ w związku z popełnionym przestępstwem Policja musi wykonać z nieletnim, który popełnił czyn karalny, czynności nie cierpiące zwłoki, np. zatrzymać nieletniego w celu wykonania czynności procesowych.</w:t>
      </w:r>
    </w:p>
    <w:p w:rsidR="0050185D" w:rsidRPr="002A487C" w:rsidRDefault="0050185D" w:rsidP="00942C5E">
      <w:pPr>
        <w:widowControl w:val="0"/>
        <w:numPr>
          <w:ilvl w:val="0"/>
          <w:numId w:val="10"/>
        </w:numPr>
        <w:suppressAutoHyphens/>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W przypadku, gdy uczeń, mimo wezwania, odmawia przekazania nauczycielowi substancji i pokazania zawartości teczki, dyrektor szkoły </w:t>
      </w:r>
      <w:r w:rsidRPr="002A487C">
        <w:rPr>
          <w:rFonts w:ascii="Times New Roman" w:hAnsi="Times New Roman" w:cs="Times New Roman"/>
          <w:color w:val="000000" w:themeColor="text1"/>
          <w:sz w:val="28"/>
          <w:szCs w:val="28"/>
        </w:rPr>
        <w:lastRenderedPageBreak/>
        <w:t xml:space="preserve">wzywa Policję, która przeszukuje odzież i przedmioty należące do ucznia oraz zabezpiecza znalezioną substancję i zabiera ją do ekspertyzy. </w:t>
      </w:r>
    </w:p>
    <w:p w:rsidR="0050185D" w:rsidRPr="002A487C" w:rsidRDefault="0050185D" w:rsidP="00942C5E">
      <w:pPr>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Uwaga:</w:t>
      </w:r>
      <w:r w:rsidRPr="002A487C">
        <w:rPr>
          <w:rFonts w:ascii="Times New Roman" w:hAnsi="Times New Roman" w:cs="Times New Roman"/>
          <w:color w:val="000000" w:themeColor="text1"/>
          <w:sz w:val="28"/>
          <w:szCs w:val="28"/>
        </w:rPr>
        <w:t xml:space="preserve"> nauczyciel do czasu przyjazdu Policji powinien ucznia odizolować (np. w gabinecie dyrektora, pedagoga) kontrolując przez cały czas jego zachowanie. Należy zwrócić uwagę, aby uczeń nie ukrył lub nie przekazał innej osobie albo też połknął lub nie wyrzucił posiadanej substancji narkotycznej.</w:t>
      </w:r>
    </w:p>
    <w:p w:rsidR="0050185D" w:rsidRPr="002A487C" w:rsidRDefault="0050185D" w:rsidP="00942C5E">
      <w:pPr>
        <w:widowControl w:val="0"/>
        <w:numPr>
          <w:ilvl w:val="0"/>
          <w:numId w:val="10"/>
        </w:numPr>
        <w:suppressAutoHyphens/>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Jeżeli uczeń wyda substancję dobrowolnie, nauczyciel, po odpowiednim zabezpieczeniu (patrz komentarz w punkcie 3),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50185D" w:rsidRPr="002A487C" w:rsidRDefault="00E02660" w:rsidP="00942C5E">
      <w:pPr>
        <w:jc w:val="both"/>
        <w:rPr>
          <w:rFonts w:ascii="Times New Roman" w:hAnsi="Times New Roman" w:cs="Times New Roman"/>
          <w:b/>
          <w:bCs/>
          <w:color w:val="000000" w:themeColor="text1"/>
          <w:sz w:val="28"/>
          <w:szCs w:val="28"/>
        </w:rPr>
      </w:pPr>
      <w:r w:rsidRPr="002A487C">
        <w:rPr>
          <w:rFonts w:ascii="Times New Roman" w:hAnsi="Times New Roman" w:cs="Times New Roman"/>
          <w:b/>
          <w:bCs/>
          <w:color w:val="000000" w:themeColor="text1"/>
          <w:sz w:val="28"/>
          <w:szCs w:val="28"/>
        </w:rPr>
        <w:t>V</w:t>
      </w:r>
    </w:p>
    <w:p w:rsidR="0050185D" w:rsidRPr="002A487C" w:rsidRDefault="0050185D" w:rsidP="00942C5E">
      <w:pPr>
        <w:ind w:firstLine="360"/>
        <w:jc w:val="both"/>
        <w:rPr>
          <w:rFonts w:ascii="Times New Roman" w:hAnsi="Times New Roman" w:cs="Times New Roman"/>
          <w:b/>
          <w:bCs/>
          <w:color w:val="000000" w:themeColor="text1"/>
          <w:sz w:val="28"/>
          <w:szCs w:val="28"/>
        </w:rPr>
      </w:pPr>
      <w:r w:rsidRPr="002A487C">
        <w:rPr>
          <w:rFonts w:ascii="Times New Roman" w:hAnsi="Times New Roman" w:cs="Times New Roman"/>
          <w:b/>
          <w:bCs/>
          <w:color w:val="000000" w:themeColor="text1"/>
          <w:sz w:val="28"/>
          <w:szCs w:val="28"/>
        </w:rPr>
        <w:t>Postępowanie wobec ucznia - sprawcy czynu karalnego lub przestępstwa.</w:t>
      </w:r>
    </w:p>
    <w:p w:rsidR="0050185D" w:rsidRPr="002A487C" w:rsidRDefault="0050185D" w:rsidP="00942C5E">
      <w:pPr>
        <w:widowControl w:val="0"/>
        <w:numPr>
          <w:ilvl w:val="0"/>
          <w:numId w:val="11"/>
        </w:numPr>
        <w:suppressAutoHyphens/>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Niezwłoczne powiadomienie dyrektora szkoły.</w:t>
      </w:r>
    </w:p>
    <w:p w:rsidR="0050185D" w:rsidRPr="002A487C" w:rsidRDefault="0050185D" w:rsidP="00942C5E">
      <w:pPr>
        <w:widowControl w:val="0"/>
        <w:numPr>
          <w:ilvl w:val="0"/>
          <w:numId w:val="11"/>
        </w:numPr>
        <w:suppressAutoHyphens/>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Ustalenie okoliczności czynu i ewentualnych świadków zdarzenia.</w:t>
      </w:r>
    </w:p>
    <w:p w:rsidR="0050185D" w:rsidRPr="002A487C" w:rsidRDefault="0050185D" w:rsidP="00942C5E">
      <w:pPr>
        <w:widowControl w:val="0"/>
        <w:numPr>
          <w:ilvl w:val="0"/>
          <w:numId w:val="11"/>
        </w:numPr>
        <w:suppressAutoHyphens/>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Przekazanie sprawcy (o ile jest znany i przebywa na terenie szkoły) dyrektorowi szkoły, lub pedagogowi szkolnemu pod opiekę.</w:t>
      </w:r>
    </w:p>
    <w:p w:rsidR="0050185D" w:rsidRPr="002A487C" w:rsidRDefault="0050185D" w:rsidP="00942C5E">
      <w:pPr>
        <w:widowControl w:val="0"/>
        <w:numPr>
          <w:ilvl w:val="0"/>
          <w:numId w:val="11"/>
        </w:numPr>
        <w:suppressAutoHyphens/>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Powiadomienie rodziców ucznia-sprawcy.</w:t>
      </w:r>
    </w:p>
    <w:p w:rsidR="0050185D" w:rsidRDefault="0050185D" w:rsidP="00942C5E">
      <w:pPr>
        <w:widowControl w:val="0"/>
        <w:numPr>
          <w:ilvl w:val="0"/>
          <w:numId w:val="11"/>
        </w:numPr>
        <w:suppressAutoHyphens/>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Niezwłoczne powiadomienie Policji w przypadku, gdy sprawa jest poważna (rozbój, uszkodzenie ciała, itp.) lub sprawca nie jest uczniem szkoły i jego tożsamość nie jest nikomu znana.</w:t>
      </w:r>
    </w:p>
    <w:p w:rsidR="00D036B9" w:rsidRPr="002A487C" w:rsidRDefault="00D036B9" w:rsidP="00D036B9">
      <w:pPr>
        <w:widowControl w:val="0"/>
        <w:suppressAutoHyphens/>
        <w:spacing w:after="0" w:line="240" w:lineRule="auto"/>
        <w:ind w:left="720"/>
        <w:jc w:val="both"/>
        <w:rPr>
          <w:rFonts w:ascii="Times New Roman" w:hAnsi="Times New Roman" w:cs="Times New Roman"/>
          <w:color w:val="000000" w:themeColor="text1"/>
          <w:sz w:val="28"/>
          <w:szCs w:val="28"/>
        </w:rPr>
      </w:pPr>
    </w:p>
    <w:p w:rsidR="0050185D" w:rsidRPr="002A487C" w:rsidRDefault="0050185D" w:rsidP="00942C5E">
      <w:pPr>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Uwaga: w</w:t>
      </w:r>
      <w:r w:rsidRPr="002A487C">
        <w:rPr>
          <w:rFonts w:ascii="Times New Roman" w:hAnsi="Times New Roman" w:cs="Times New Roman"/>
          <w:color w:val="000000" w:themeColor="text1"/>
          <w:sz w:val="28"/>
          <w:szCs w:val="28"/>
        </w:rPr>
        <w:t xml:space="preserve"> przypadku popełnienia na terenie szkoły jakiegokolwiek czynu karalnego albo przestępstwa lub wykroczenia dyrektor szkoły jest zobowiązany do niezwłocznego powiadomienia najbliższej jednostki Policji, a przyjmujący zgłoszenie Policjant podejmie dalsze decyzje, co do toku postępowania. Nauczyciel z uwagi na brak szczegółowej wiedzy prawniczej, nie zawsze właściwie zakwalifikuje dane zdarzenie, co może przynieść nieodwracalne negatywne skutki, np. zatarcie śladów i dowodów czynu, pozbycie się przez sprawcę przedmiotów służących do popełnienia czynu lub pochodzących z popełnionego czynu, ucieczkę lub ukrycie się sprawcy.</w:t>
      </w:r>
    </w:p>
    <w:p w:rsidR="0050185D" w:rsidRDefault="0050185D" w:rsidP="00942C5E">
      <w:pPr>
        <w:widowControl w:val="0"/>
        <w:numPr>
          <w:ilvl w:val="0"/>
          <w:numId w:val="11"/>
        </w:numPr>
        <w:suppressAutoHyphens/>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Zabezpieczenie ewentualnych dowodów przestępstwa, lub przedmiotów pochodzących z przestępstwa i przekazanie ich Policji (np. sprawca rozboju na terenie szkoły używa noża i uciekając porzuca go lub porzuca jakiś przedmiot pochodzący z kradzieży).</w:t>
      </w:r>
    </w:p>
    <w:p w:rsidR="00D036B9" w:rsidRPr="002A487C" w:rsidRDefault="00D036B9" w:rsidP="00D036B9">
      <w:pPr>
        <w:widowControl w:val="0"/>
        <w:suppressAutoHyphens/>
        <w:spacing w:after="0" w:line="240" w:lineRule="auto"/>
        <w:ind w:left="720"/>
        <w:jc w:val="both"/>
        <w:rPr>
          <w:rFonts w:ascii="Times New Roman" w:hAnsi="Times New Roman" w:cs="Times New Roman"/>
          <w:color w:val="000000" w:themeColor="text1"/>
          <w:sz w:val="28"/>
          <w:szCs w:val="28"/>
        </w:rPr>
      </w:pPr>
    </w:p>
    <w:p w:rsidR="0050185D" w:rsidRPr="002A487C" w:rsidRDefault="0050185D" w:rsidP="00942C5E">
      <w:pPr>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lastRenderedPageBreak/>
        <w:t>Uwaga:</w:t>
      </w:r>
      <w:r w:rsidRPr="002A487C">
        <w:rPr>
          <w:rFonts w:ascii="Times New Roman" w:hAnsi="Times New Roman" w:cs="Times New Roman"/>
          <w:color w:val="000000" w:themeColor="text1"/>
          <w:sz w:val="28"/>
          <w:szCs w:val="28"/>
        </w:rPr>
        <w:t xml:space="preserve"> przez zabezpieczenie śladów i dowodów przestępstwa należy rozumieć takie działanie, które nie spowoduje zatarcia lub utraty pozostawionych przez sprawcę śladów, np. poprzez naniesienie własnych śladów linii papilarnych, śladów obuwia itp. Śladów nie wolno: dotykać, zmieniać ich położenia, dopuszczać do nich osób postronnych. Odstępstwem od takiego postępowania są sytuacje, kiedy zachodzi konieczność ratowania życia lub zdrowia ludzkiego albo mienia. Należy zatem pamiętać, że w przypadku zaistnienia na terenie szkoły zdarzenia, gdzie występują jakiegokolwiek ślady lub dowody, należy wezwać Policję. Przybyli na miejsce policjanci sami ocenią przydatność dowodową pozostawionych przez sprawcę śladów i dowodów.</w:t>
      </w:r>
    </w:p>
    <w:p w:rsidR="0050185D" w:rsidRPr="002A487C" w:rsidRDefault="00E02660" w:rsidP="00942C5E">
      <w:pPr>
        <w:jc w:val="both"/>
        <w:rPr>
          <w:rFonts w:ascii="Times New Roman" w:hAnsi="Times New Roman" w:cs="Times New Roman"/>
          <w:b/>
          <w:bCs/>
          <w:color w:val="000000" w:themeColor="text1"/>
          <w:sz w:val="28"/>
          <w:szCs w:val="28"/>
        </w:rPr>
      </w:pPr>
      <w:r w:rsidRPr="002A487C">
        <w:rPr>
          <w:rFonts w:ascii="Times New Roman" w:hAnsi="Times New Roman" w:cs="Times New Roman"/>
          <w:b/>
          <w:bCs/>
          <w:color w:val="000000" w:themeColor="text1"/>
          <w:sz w:val="28"/>
          <w:szCs w:val="28"/>
        </w:rPr>
        <w:t>VI</w:t>
      </w:r>
    </w:p>
    <w:p w:rsidR="0050185D" w:rsidRPr="002A487C" w:rsidRDefault="0050185D" w:rsidP="00942C5E">
      <w:pPr>
        <w:ind w:firstLine="360"/>
        <w:jc w:val="both"/>
        <w:rPr>
          <w:rFonts w:ascii="Times New Roman" w:hAnsi="Times New Roman" w:cs="Times New Roman"/>
          <w:b/>
          <w:bCs/>
          <w:color w:val="000000" w:themeColor="text1"/>
          <w:sz w:val="28"/>
          <w:szCs w:val="28"/>
        </w:rPr>
      </w:pPr>
      <w:r w:rsidRPr="002A487C">
        <w:rPr>
          <w:rFonts w:ascii="Times New Roman" w:hAnsi="Times New Roman" w:cs="Times New Roman"/>
          <w:b/>
          <w:bCs/>
          <w:color w:val="000000" w:themeColor="text1"/>
          <w:sz w:val="28"/>
          <w:szCs w:val="28"/>
        </w:rPr>
        <w:t xml:space="preserve">Postępowanie nauczyciela wobec ucznia, który stał się ofiarą czynu karalnego. </w:t>
      </w:r>
    </w:p>
    <w:p w:rsidR="0050185D" w:rsidRPr="002A487C" w:rsidRDefault="0050185D" w:rsidP="00942C5E">
      <w:pPr>
        <w:widowControl w:val="0"/>
        <w:numPr>
          <w:ilvl w:val="0"/>
          <w:numId w:val="12"/>
        </w:numPr>
        <w:suppressAutoHyphens/>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Udzielenie pierwszej pomocy (</w:t>
      </w:r>
      <w:r w:rsidRPr="002A487C">
        <w:rPr>
          <w:rFonts w:ascii="Times New Roman" w:hAnsi="Times New Roman" w:cs="Times New Roman"/>
          <w:i/>
          <w:color w:val="000000" w:themeColor="text1"/>
          <w:sz w:val="28"/>
          <w:szCs w:val="28"/>
        </w:rPr>
        <w:t>przedmedycznej)</w:t>
      </w:r>
      <w:r w:rsidRPr="002A487C">
        <w:rPr>
          <w:rFonts w:ascii="Times New Roman" w:hAnsi="Times New Roman" w:cs="Times New Roman"/>
          <w:color w:val="000000" w:themeColor="text1"/>
          <w:sz w:val="28"/>
          <w:szCs w:val="28"/>
        </w:rPr>
        <w:t xml:space="preserve"> bądź zapewnienia jej udzielenia poprzez wezwanie lekarza w przypadku, kiedy ofiara doznała obrażeń.</w:t>
      </w:r>
    </w:p>
    <w:p w:rsidR="0050185D" w:rsidRPr="002A487C" w:rsidRDefault="0050185D" w:rsidP="00942C5E">
      <w:pPr>
        <w:widowControl w:val="0"/>
        <w:numPr>
          <w:ilvl w:val="0"/>
          <w:numId w:val="12"/>
        </w:numPr>
        <w:suppressAutoHyphens/>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Niezwłoczne powiadomienie dyrektora szkoły.</w:t>
      </w:r>
    </w:p>
    <w:p w:rsidR="0050185D" w:rsidRPr="002A487C" w:rsidRDefault="0050185D" w:rsidP="00942C5E">
      <w:pPr>
        <w:widowControl w:val="0"/>
        <w:numPr>
          <w:ilvl w:val="0"/>
          <w:numId w:val="12"/>
        </w:numPr>
        <w:suppressAutoHyphens/>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Powiadomienie rodziców ucznia.</w:t>
      </w:r>
    </w:p>
    <w:p w:rsidR="0050185D" w:rsidRPr="002A487C" w:rsidRDefault="0050185D" w:rsidP="00942C5E">
      <w:pPr>
        <w:widowControl w:val="0"/>
        <w:numPr>
          <w:ilvl w:val="0"/>
          <w:numId w:val="12"/>
        </w:numPr>
        <w:suppressAutoHyphens/>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Niezwłoczne wezwanie Policji w przypadku, kiedy istnieje konieczność profesjonalnego zabezpieczenia śladów przestępstwa, ustalenia okoliczności i ewentualnych świadków zdarzenia.</w:t>
      </w:r>
    </w:p>
    <w:p w:rsidR="008D5B55" w:rsidRPr="002A487C" w:rsidRDefault="008D5B55" w:rsidP="008D5B55">
      <w:pPr>
        <w:widowControl w:val="0"/>
        <w:suppressAutoHyphens/>
        <w:spacing w:after="0" w:line="240" w:lineRule="auto"/>
        <w:ind w:left="720"/>
        <w:jc w:val="both"/>
        <w:rPr>
          <w:rFonts w:ascii="Times New Roman" w:hAnsi="Times New Roman" w:cs="Times New Roman"/>
          <w:color w:val="000000" w:themeColor="text1"/>
          <w:sz w:val="28"/>
          <w:szCs w:val="28"/>
        </w:rPr>
      </w:pPr>
    </w:p>
    <w:p w:rsidR="0050185D" w:rsidRPr="002A487C" w:rsidRDefault="0050185D" w:rsidP="00942C5E">
      <w:pPr>
        <w:jc w:val="both"/>
        <w:rPr>
          <w:rFonts w:ascii="Times New Roman" w:hAnsi="Times New Roman" w:cs="Times New Roman"/>
          <w:color w:val="000000" w:themeColor="text1"/>
          <w:sz w:val="28"/>
          <w:szCs w:val="28"/>
        </w:rPr>
      </w:pPr>
      <w:r w:rsidRPr="002A487C">
        <w:rPr>
          <w:rFonts w:ascii="Times New Roman" w:hAnsi="Times New Roman" w:cs="Times New Roman"/>
          <w:b/>
          <w:bCs/>
          <w:color w:val="000000" w:themeColor="text1"/>
          <w:sz w:val="28"/>
          <w:szCs w:val="28"/>
        </w:rPr>
        <w:t xml:space="preserve">UWAGA: </w:t>
      </w:r>
      <w:r w:rsidRPr="002A487C">
        <w:rPr>
          <w:rFonts w:ascii="Times New Roman" w:hAnsi="Times New Roman" w:cs="Times New Roman"/>
          <w:color w:val="000000" w:themeColor="text1"/>
          <w:sz w:val="28"/>
          <w:szCs w:val="28"/>
        </w:rPr>
        <w:t xml:space="preserve">Policja powinna być wzywana do szkoły w sytuacjach, o których mowa w "Procedurach" albo, gdy wyczerpane zostaną środki możliwe do zastosowania przez szkołę w określonej sytuacji, w których obecność Policji jest konieczna. Każda, dotycząca uczniów wizyta policjanta w szkole powinna być wcześniej zasygnalizowana dyrektorowi lub uzgodniona z innym pracownikiem szkoły. </w:t>
      </w:r>
    </w:p>
    <w:p w:rsidR="0050185D" w:rsidRPr="002A487C" w:rsidRDefault="00BA572B" w:rsidP="00942C5E">
      <w:pPr>
        <w:jc w:val="both"/>
        <w:rPr>
          <w:rFonts w:ascii="Times New Roman" w:hAnsi="Times New Roman" w:cs="Times New Roman"/>
          <w:b/>
          <w:bCs/>
          <w:color w:val="000000" w:themeColor="text1"/>
          <w:sz w:val="28"/>
          <w:szCs w:val="28"/>
        </w:rPr>
      </w:pPr>
      <w:r w:rsidRPr="002A487C">
        <w:rPr>
          <w:rFonts w:ascii="Times New Roman" w:hAnsi="Times New Roman" w:cs="Times New Roman"/>
          <w:b/>
          <w:color w:val="000000" w:themeColor="text1"/>
          <w:sz w:val="28"/>
          <w:szCs w:val="28"/>
        </w:rPr>
        <w:t>VII</w:t>
      </w:r>
    </w:p>
    <w:p w:rsidR="0050185D" w:rsidRPr="002A487C" w:rsidRDefault="0050185D" w:rsidP="00BA572B">
      <w:pPr>
        <w:ind w:firstLine="360"/>
        <w:jc w:val="both"/>
        <w:rPr>
          <w:rFonts w:ascii="Times New Roman" w:hAnsi="Times New Roman" w:cs="Times New Roman"/>
          <w:b/>
          <w:bCs/>
          <w:color w:val="000000" w:themeColor="text1"/>
          <w:sz w:val="28"/>
          <w:szCs w:val="28"/>
        </w:rPr>
      </w:pPr>
      <w:r w:rsidRPr="002A487C">
        <w:rPr>
          <w:rFonts w:ascii="Times New Roman" w:hAnsi="Times New Roman" w:cs="Times New Roman"/>
          <w:b/>
          <w:bCs/>
          <w:color w:val="000000" w:themeColor="text1"/>
          <w:sz w:val="28"/>
          <w:szCs w:val="28"/>
        </w:rPr>
        <w:t>W sytuacji zagrożenia zdrowia lub życia ucznia.</w:t>
      </w:r>
    </w:p>
    <w:p w:rsidR="0050185D" w:rsidRPr="002A487C" w:rsidRDefault="0050185D" w:rsidP="00942C5E">
      <w:pPr>
        <w:widowControl w:val="0"/>
        <w:numPr>
          <w:ilvl w:val="0"/>
          <w:numId w:val="17"/>
        </w:numPr>
        <w:suppressAutoHyphens/>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W sytuacji złego samopoczucia uczeń, pod opieką nauczyciela  zostaje zaprowadzony do pedagoga/ dyrektora. </w:t>
      </w:r>
    </w:p>
    <w:p w:rsidR="0050185D" w:rsidRPr="002A487C" w:rsidRDefault="0050185D" w:rsidP="00942C5E">
      <w:pPr>
        <w:widowControl w:val="0"/>
        <w:numPr>
          <w:ilvl w:val="0"/>
          <w:numId w:val="17"/>
        </w:numPr>
        <w:suppressAutoHyphens/>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Pozostała część klasy jest oddana pod opiekę innego nauczyciela z sali sąsiedniej lub opiekę innej osoby dorosłej pracującej w szkole. </w:t>
      </w:r>
    </w:p>
    <w:p w:rsidR="0050185D" w:rsidRPr="002A487C" w:rsidRDefault="0050185D" w:rsidP="00942C5E">
      <w:pPr>
        <w:widowControl w:val="0"/>
        <w:numPr>
          <w:ilvl w:val="0"/>
          <w:numId w:val="17"/>
        </w:numPr>
        <w:suppressAutoHyphens/>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Pedagog/ dyrektor wykonuje telefon do opiekunów w celu zabrania dziecka do domu.</w:t>
      </w:r>
    </w:p>
    <w:p w:rsidR="0050185D" w:rsidRPr="002A487C" w:rsidRDefault="0050185D" w:rsidP="00942C5E">
      <w:pPr>
        <w:widowControl w:val="0"/>
        <w:numPr>
          <w:ilvl w:val="0"/>
          <w:numId w:val="17"/>
        </w:numPr>
        <w:suppressAutoHyphens/>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lastRenderedPageBreak/>
        <w:t>W chwili nieobecności opiekunów lub odmowy odebrania, uczeń pozostaje w szkole do czasu zakończenia przez niego lekcji lub pod opieką wyznaczonej przez dyrekcję szkoły osoby zostaje zaprowadzony do pobliskiej przychodni.</w:t>
      </w:r>
    </w:p>
    <w:p w:rsidR="0050185D" w:rsidRPr="002A487C" w:rsidRDefault="0050185D" w:rsidP="00942C5E">
      <w:pPr>
        <w:widowControl w:val="0"/>
        <w:numPr>
          <w:ilvl w:val="0"/>
          <w:numId w:val="17"/>
        </w:numPr>
        <w:suppressAutoHyphens/>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W chwili zagrożenia życia dziecka nauczyciel  udziela pierwszej pomocy i zawiadamia dyrekcję poprzez innego nauczyciela, dyżurnego ucznia (gospodarza klasy lub innego ucznia wytypowanego przez nauczyciela) lub inną osobę dorosłą ze szkoły.</w:t>
      </w:r>
    </w:p>
    <w:p w:rsidR="0050185D" w:rsidRPr="002A487C" w:rsidRDefault="0050185D" w:rsidP="00942C5E">
      <w:pPr>
        <w:widowControl w:val="0"/>
        <w:numPr>
          <w:ilvl w:val="0"/>
          <w:numId w:val="17"/>
        </w:numPr>
        <w:suppressAutoHyphens/>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Dyrekcja podejmuje decyzję o zawiadomieniu pogotowia.</w:t>
      </w:r>
    </w:p>
    <w:p w:rsidR="0050185D" w:rsidRPr="002A487C" w:rsidRDefault="0050185D" w:rsidP="00942C5E">
      <w:pPr>
        <w:widowControl w:val="0"/>
        <w:numPr>
          <w:ilvl w:val="0"/>
          <w:numId w:val="17"/>
        </w:numPr>
        <w:suppressAutoHyphens/>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Po całym zajściu nauczyciel sporządza protokół z zajścia.</w:t>
      </w:r>
    </w:p>
    <w:p w:rsidR="0050185D" w:rsidRPr="002A487C" w:rsidRDefault="0050185D" w:rsidP="00942C5E">
      <w:pPr>
        <w:jc w:val="both"/>
        <w:rPr>
          <w:rFonts w:ascii="Times New Roman" w:hAnsi="Times New Roman" w:cs="Times New Roman"/>
          <w:color w:val="000000" w:themeColor="text1"/>
          <w:sz w:val="28"/>
          <w:szCs w:val="28"/>
        </w:rPr>
      </w:pPr>
    </w:p>
    <w:p w:rsidR="0050185D" w:rsidRPr="002A487C" w:rsidRDefault="00BA572B" w:rsidP="00942C5E">
      <w:pPr>
        <w:jc w:val="both"/>
        <w:rPr>
          <w:rFonts w:ascii="Times New Roman" w:hAnsi="Times New Roman" w:cs="Times New Roman"/>
          <w:b/>
          <w:bCs/>
          <w:color w:val="000000" w:themeColor="text1"/>
          <w:sz w:val="28"/>
          <w:szCs w:val="28"/>
        </w:rPr>
      </w:pPr>
      <w:r w:rsidRPr="002A487C">
        <w:rPr>
          <w:rFonts w:ascii="Times New Roman" w:hAnsi="Times New Roman" w:cs="Times New Roman"/>
          <w:b/>
          <w:bCs/>
          <w:color w:val="000000" w:themeColor="text1"/>
          <w:sz w:val="28"/>
          <w:szCs w:val="28"/>
        </w:rPr>
        <w:t>VIII</w:t>
      </w:r>
    </w:p>
    <w:p w:rsidR="0050185D" w:rsidRPr="002A487C" w:rsidRDefault="0050185D" w:rsidP="00BA572B">
      <w:pPr>
        <w:ind w:firstLine="360"/>
        <w:jc w:val="both"/>
        <w:rPr>
          <w:rFonts w:ascii="Times New Roman" w:hAnsi="Times New Roman" w:cs="Times New Roman"/>
          <w:b/>
          <w:bCs/>
          <w:color w:val="000000" w:themeColor="text1"/>
          <w:sz w:val="28"/>
          <w:szCs w:val="28"/>
        </w:rPr>
      </w:pPr>
      <w:r w:rsidRPr="002A487C">
        <w:rPr>
          <w:rFonts w:ascii="Times New Roman" w:hAnsi="Times New Roman" w:cs="Times New Roman"/>
          <w:b/>
          <w:bCs/>
          <w:color w:val="000000" w:themeColor="text1"/>
          <w:sz w:val="28"/>
          <w:szCs w:val="28"/>
        </w:rPr>
        <w:t>W sytuacji realnego zagrożenia samobójstwem ucznia.</w:t>
      </w:r>
    </w:p>
    <w:p w:rsidR="0050185D" w:rsidRPr="002A487C" w:rsidRDefault="0050185D" w:rsidP="00942C5E">
      <w:pPr>
        <w:widowControl w:val="0"/>
        <w:numPr>
          <w:ilvl w:val="0"/>
          <w:numId w:val="18"/>
        </w:numPr>
        <w:suppressAutoHyphens/>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Nauczyciel, który zauważył, usłyszał (bezpośrednio lub pośrednio) informację słowną nie pozostawia ucznia samego i próbuje przeprowadzić go w bezpieczne, ustronne miejsce (gabinet dyrektora, pedagoga). Jeżeli sytuacja jest zagrażająca życiu udziela pierwszej pomocy. </w:t>
      </w:r>
    </w:p>
    <w:p w:rsidR="0050185D" w:rsidRPr="002A487C" w:rsidRDefault="0050185D" w:rsidP="00942C5E">
      <w:pPr>
        <w:widowControl w:val="0"/>
        <w:numPr>
          <w:ilvl w:val="0"/>
          <w:numId w:val="18"/>
        </w:numPr>
        <w:suppressAutoHyphens/>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Nauczyciel zawiadamia o zaistniałym fakcie dyrektora, pedagoga, wychowawcę. </w:t>
      </w:r>
    </w:p>
    <w:p w:rsidR="0050185D" w:rsidRPr="002A487C" w:rsidRDefault="0050185D" w:rsidP="00942C5E">
      <w:pPr>
        <w:widowControl w:val="0"/>
        <w:numPr>
          <w:ilvl w:val="0"/>
          <w:numId w:val="18"/>
        </w:numPr>
        <w:suppressAutoHyphens/>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Pedagog powiadamia rodziców, zbiera wstępne informacje o okolicznościach zdarzenia, sporządza notatkę i przekazuje ją dyrektorowi. </w:t>
      </w:r>
    </w:p>
    <w:p w:rsidR="0050185D" w:rsidRPr="002A487C" w:rsidRDefault="0050185D" w:rsidP="00942C5E">
      <w:pPr>
        <w:widowControl w:val="0"/>
        <w:numPr>
          <w:ilvl w:val="0"/>
          <w:numId w:val="18"/>
        </w:numPr>
        <w:suppressAutoHyphens/>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Pedagog po wyjaśnieniu zdarzenia i rozmowie z rodzicami ucznia, który podjął próbę samobójczą bezwzględnie nakłania rodziców do konsultacji psychiatrycznej. </w:t>
      </w:r>
    </w:p>
    <w:p w:rsidR="0050185D" w:rsidRPr="002A487C" w:rsidRDefault="0050185D" w:rsidP="00942C5E">
      <w:pPr>
        <w:widowControl w:val="0"/>
        <w:numPr>
          <w:ilvl w:val="0"/>
          <w:numId w:val="18"/>
        </w:numPr>
        <w:suppressAutoHyphens/>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W przypadku podejmowania przez ucznia próby samobójczej na terenie szkoły  - dyrektor wzywa pogotowie ratunkowe i Policję. Zapewnia, aby interwencja przebiegała spokojnie i dyskretnie, chroni ucznia przed dodatkową traumą. </w:t>
      </w:r>
    </w:p>
    <w:p w:rsidR="00F52CB0" w:rsidRPr="002A487C" w:rsidRDefault="0050185D" w:rsidP="00F52CB0">
      <w:pPr>
        <w:widowControl w:val="0"/>
        <w:numPr>
          <w:ilvl w:val="0"/>
          <w:numId w:val="18"/>
        </w:numPr>
        <w:suppressAutoHyphens/>
        <w:spacing w:after="0" w:line="240" w:lineRule="auto"/>
        <w:jc w:val="both"/>
        <w:rPr>
          <w:rFonts w:ascii="Times New Roman" w:hAnsi="Times New Roman" w:cs="Times New Roman"/>
          <w:color w:val="000000" w:themeColor="text1"/>
          <w:sz w:val="28"/>
          <w:szCs w:val="28"/>
        </w:rPr>
      </w:pPr>
      <w:r w:rsidRPr="002A487C">
        <w:rPr>
          <w:rFonts w:ascii="Times New Roman" w:hAnsi="Times New Roman" w:cs="Times New Roman"/>
          <w:color w:val="000000" w:themeColor="text1"/>
          <w:sz w:val="28"/>
          <w:szCs w:val="28"/>
        </w:rPr>
        <w:t xml:space="preserve">W przypadku </w:t>
      </w:r>
      <w:r w:rsidR="00F52CB0" w:rsidRPr="002A487C">
        <w:rPr>
          <w:rFonts w:ascii="Times New Roman" w:hAnsi="Times New Roman" w:cs="Times New Roman"/>
          <w:color w:val="000000" w:themeColor="text1"/>
          <w:sz w:val="28"/>
          <w:szCs w:val="28"/>
        </w:rPr>
        <w:t>nieobecności pedagoga dyrektor s</w:t>
      </w:r>
      <w:r w:rsidRPr="002A487C">
        <w:rPr>
          <w:rFonts w:ascii="Times New Roman" w:hAnsi="Times New Roman" w:cs="Times New Roman"/>
          <w:color w:val="000000" w:themeColor="text1"/>
          <w:sz w:val="28"/>
          <w:szCs w:val="28"/>
        </w:rPr>
        <w:t xml:space="preserve">zkoły wyznacza osobę, która podejmuje w/w czynności. </w:t>
      </w:r>
    </w:p>
    <w:p w:rsidR="00E02660" w:rsidRPr="002A487C" w:rsidRDefault="00E02660" w:rsidP="00942C5E">
      <w:pPr>
        <w:widowControl w:val="0"/>
        <w:suppressAutoHyphens/>
        <w:spacing w:after="0" w:line="240" w:lineRule="auto"/>
        <w:ind w:left="720"/>
        <w:jc w:val="both"/>
        <w:rPr>
          <w:rFonts w:ascii="Times New Roman" w:hAnsi="Times New Roman" w:cs="Times New Roman"/>
          <w:color w:val="000000" w:themeColor="text1"/>
          <w:sz w:val="28"/>
          <w:szCs w:val="28"/>
        </w:rPr>
      </w:pPr>
    </w:p>
    <w:p w:rsidR="0050185D" w:rsidRPr="002A487C" w:rsidRDefault="00BA572B" w:rsidP="00942C5E">
      <w:pPr>
        <w:jc w:val="both"/>
        <w:rPr>
          <w:rFonts w:ascii="Times New Roman" w:hAnsi="Times New Roman" w:cs="Times New Roman"/>
          <w:b/>
          <w:bCs/>
          <w:color w:val="000000" w:themeColor="text1"/>
          <w:sz w:val="28"/>
          <w:szCs w:val="28"/>
        </w:rPr>
      </w:pPr>
      <w:r w:rsidRPr="002A487C">
        <w:rPr>
          <w:rFonts w:ascii="Times New Roman" w:hAnsi="Times New Roman" w:cs="Times New Roman"/>
          <w:b/>
          <w:bCs/>
          <w:color w:val="000000" w:themeColor="text1"/>
          <w:sz w:val="28"/>
          <w:szCs w:val="28"/>
        </w:rPr>
        <w:t>IX</w:t>
      </w:r>
    </w:p>
    <w:p w:rsidR="0050185D" w:rsidRPr="002A487C" w:rsidRDefault="0050185D" w:rsidP="00942C5E">
      <w:pPr>
        <w:pStyle w:val="Default"/>
        <w:ind w:firstLine="360"/>
        <w:jc w:val="both"/>
        <w:rPr>
          <w:rFonts w:ascii="Times New Roman" w:eastAsia="Calibri" w:hAnsi="Times New Roman" w:cs="Times New Roman"/>
          <w:color w:val="000000" w:themeColor="text1"/>
          <w:sz w:val="28"/>
          <w:szCs w:val="28"/>
        </w:rPr>
      </w:pPr>
      <w:r w:rsidRPr="002A487C">
        <w:rPr>
          <w:rFonts w:ascii="Times New Roman" w:eastAsia="Calibri" w:hAnsi="Times New Roman" w:cs="Times New Roman"/>
          <w:b/>
          <w:bCs/>
          <w:color w:val="000000" w:themeColor="text1"/>
          <w:sz w:val="28"/>
          <w:szCs w:val="28"/>
        </w:rPr>
        <w:t xml:space="preserve">W sytuacji zaistnienia wypadku ucznia </w:t>
      </w:r>
      <w:r w:rsidR="002F48A5" w:rsidRPr="002A487C">
        <w:rPr>
          <w:rFonts w:ascii="Times New Roman" w:eastAsia="Calibri" w:hAnsi="Times New Roman" w:cs="Times New Roman"/>
          <w:b/>
          <w:bCs/>
          <w:color w:val="000000" w:themeColor="text1"/>
          <w:sz w:val="28"/>
          <w:szCs w:val="28"/>
        </w:rPr>
        <w:t>(na terenie szkoły</w:t>
      </w:r>
      <w:r w:rsidRPr="002A487C">
        <w:rPr>
          <w:rFonts w:ascii="Times New Roman" w:eastAsia="Calibri" w:hAnsi="Times New Roman" w:cs="Times New Roman"/>
          <w:b/>
          <w:bCs/>
          <w:color w:val="000000" w:themeColor="text1"/>
          <w:sz w:val="28"/>
          <w:szCs w:val="28"/>
        </w:rPr>
        <w:t>, na wycieczce lub w trakcie innych zajęć podczas, których uczeń jest pod opieką nauczyciela)</w:t>
      </w:r>
      <w:r w:rsidRPr="002A487C">
        <w:rPr>
          <w:rFonts w:ascii="Times New Roman" w:eastAsia="Calibri" w:hAnsi="Times New Roman" w:cs="Times New Roman"/>
          <w:color w:val="000000" w:themeColor="text1"/>
          <w:sz w:val="28"/>
          <w:szCs w:val="28"/>
        </w:rPr>
        <w:t xml:space="preserve"> </w:t>
      </w:r>
    </w:p>
    <w:p w:rsidR="0050185D" w:rsidRPr="002A487C" w:rsidRDefault="0050185D" w:rsidP="00942C5E">
      <w:pPr>
        <w:pStyle w:val="Default"/>
        <w:widowControl w:val="0"/>
        <w:numPr>
          <w:ilvl w:val="0"/>
          <w:numId w:val="19"/>
        </w:numPr>
        <w:suppressAutoHyphens/>
        <w:autoSpaceDN/>
        <w:adjustRightInd/>
        <w:jc w:val="both"/>
        <w:rPr>
          <w:rFonts w:ascii="Times New Roman" w:eastAsia="Calibri" w:hAnsi="Times New Roman" w:cs="Times New Roman"/>
          <w:color w:val="000000" w:themeColor="text1"/>
          <w:sz w:val="28"/>
          <w:szCs w:val="28"/>
        </w:rPr>
      </w:pPr>
      <w:r w:rsidRPr="002A487C">
        <w:rPr>
          <w:rFonts w:ascii="Times New Roman" w:eastAsia="Calibri" w:hAnsi="Times New Roman" w:cs="Times New Roman"/>
          <w:color w:val="000000" w:themeColor="text1"/>
          <w:sz w:val="28"/>
          <w:szCs w:val="28"/>
        </w:rPr>
        <w:t xml:space="preserve">Pracownik </w:t>
      </w:r>
      <w:r w:rsidR="00F52CB0" w:rsidRPr="002A487C">
        <w:rPr>
          <w:rFonts w:ascii="Times New Roman" w:eastAsia="Calibri" w:hAnsi="Times New Roman" w:cs="Times New Roman"/>
          <w:color w:val="000000" w:themeColor="text1"/>
          <w:sz w:val="28"/>
          <w:szCs w:val="28"/>
        </w:rPr>
        <w:t>szkoły</w:t>
      </w:r>
      <w:r w:rsidRPr="002A487C">
        <w:rPr>
          <w:rFonts w:ascii="Times New Roman" w:eastAsia="Calibri" w:hAnsi="Times New Roman" w:cs="Times New Roman"/>
          <w:color w:val="000000" w:themeColor="text1"/>
          <w:sz w:val="28"/>
          <w:szCs w:val="28"/>
        </w:rPr>
        <w:t xml:space="preserve">, który powziął wiadomość o wypadku ucznia: </w:t>
      </w:r>
    </w:p>
    <w:p w:rsidR="0050185D" w:rsidRPr="002A487C" w:rsidRDefault="0050185D" w:rsidP="00942C5E">
      <w:pPr>
        <w:pStyle w:val="Default"/>
        <w:spacing w:after="138"/>
        <w:jc w:val="both"/>
        <w:rPr>
          <w:rFonts w:ascii="Times New Roman" w:eastAsia="Calibri" w:hAnsi="Times New Roman" w:cs="Times New Roman"/>
          <w:color w:val="000000" w:themeColor="text1"/>
          <w:sz w:val="28"/>
          <w:szCs w:val="28"/>
        </w:rPr>
      </w:pPr>
      <w:r w:rsidRPr="002A487C">
        <w:rPr>
          <w:rFonts w:ascii="Times New Roman" w:eastAsia="Calibri" w:hAnsi="Times New Roman" w:cs="Times New Roman"/>
          <w:color w:val="000000" w:themeColor="text1"/>
          <w:sz w:val="28"/>
          <w:szCs w:val="28"/>
        </w:rPr>
        <w:t xml:space="preserve">a) niezwłocznie zapewnia poszkodowanemu opiekę, w miarę możliwości udzielając poszkodowanemu pierwszej pomocy, </w:t>
      </w:r>
    </w:p>
    <w:p w:rsidR="0050185D" w:rsidRPr="002A487C" w:rsidRDefault="0050185D" w:rsidP="00942C5E">
      <w:pPr>
        <w:pStyle w:val="Default"/>
        <w:spacing w:after="138"/>
        <w:jc w:val="both"/>
        <w:rPr>
          <w:rFonts w:ascii="Times New Roman" w:eastAsia="Calibri" w:hAnsi="Times New Roman" w:cs="Times New Roman"/>
          <w:color w:val="000000" w:themeColor="text1"/>
          <w:sz w:val="28"/>
          <w:szCs w:val="28"/>
        </w:rPr>
      </w:pPr>
      <w:r w:rsidRPr="002A487C">
        <w:rPr>
          <w:rFonts w:ascii="Times New Roman" w:eastAsia="Calibri" w:hAnsi="Times New Roman" w:cs="Times New Roman"/>
          <w:color w:val="000000" w:themeColor="text1"/>
          <w:sz w:val="28"/>
          <w:szCs w:val="28"/>
        </w:rPr>
        <w:lastRenderedPageBreak/>
        <w:t xml:space="preserve">b) nie dopuszcza do zajęć lub przerywa je wyprowadzając uczniów z miejsca zagrożenia, jeżeli miejsce, w którym są lub będą prowadzone zajęcia może stwarzać zagrożenie dla bezpieczeństwa uczniów, </w:t>
      </w:r>
    </w:p>
    <w:p w:rsidR="0050185D" w:rsidRPr="002A487C" w:rsidRDefault="0050185D" w:rsidP="00942C5E">
      <w:pPr>
        <w:pStyle w:val="Default"/>
        <w:jc w:val="both"/>
        <w:rPr>
          <w:rFonts w:ascii="Times New Roman" w:eastAsia="Calibri" w:hAnsi="Times New Roman" w:cs="Times New Roman"/>
          <w:color w:val="000000" w:themeColor="text1"/>
          <w:sz w:val="28"/>
          <w:szCs w:val="28"/>
        </w:rPr>
      </w:pPr>
      <w:r w:rsidRPr="002A487C">
        <w:rPr>
          <w:rFonts w:ascii="Times New Roman" w:eastAsia="Calibri" w:hAnsi="Times New Roman" w:cs="Times New Roman"/>
          <w:color w:val="000000" w:themeColor="text1"/>
          <w:sz w:val="28"/>
          <w:szCs w:val="28"/>
        </w:rPr>
        <w:t xml:space="preserve">c) niezwłocznie powiadamia dyrektora </w:t>
      </w:r>
      <w:r w:rsidR="00F52CB0" w:rsidRPr="002A487C">
        <w:rPr>
          <w:rFonts w:ascii="Times New Roman" w:eastAsia="Calibri" w:hAnsi="Times New Roman" w:cs="Times New Roman"/>
          <w:color w:val="000000" w:themeColor="text1"/>
          <w:sz w:val="28"/>
          <w:szCs w:val="28"/>
        </w:rPr>
        <w:t>szkoły</w:t>
      </w:r>
    </w:p>
    <w:p w:rsidR="0050185D" w:rsidRPr="002A487C" w:rsidRDefault="0050185D" w:rsidP="00942C5E">
      <w:pPr>
        <w:pStyle w:val="Default"/>
        <w:jc w:val="both"/>
        <w:rPr>
          <w:rFonts w:ascii="Times New Roman" w:eastAsia="Times New Roman" w:hAnsi="Times New Roman" w:cs="Times New Roman"/>
          <w:color w:val="000000" w:themeColor="text1"/>
          <w:sz w:val="28"/>
          <w:szCs w:val="28"/>
        </w:rPr>
      </w:pPr>
      <w:r w:rsidRPr="002A487C">
        <w:rPr>
          <w:rFonts w:ascii="Times New Roman" w:eastAsia="Times New Roman" w:hAnsi="Times New Roman" w:cs="Times New Roman"/>
          <w:color w:val="000000" w:themeColor="text1"/>
          <w:sz w:val="28"/>
          <w:szCs w:val="28"/>
        </w:rPr>
        <w:t xml:space="preserve">      2. Jeśli nauczyciel ma w tym czasie zajęcia z klasą – prosi o nadzór nad swoimi uczniami  innego nauczyciela. </w:t>
      </w:r>
    </w:p>
    <w:p w:rsidR="0050185D" w:rsidRPr="002A487C" w:rsidRDefault="0050185D" w:rsidP="00942C5E">
      <w:pPr>
        <w:pStyle w:val="Default"/>
        <w:jc w:val="both"/>
        <w:rPr>
          <w:rFonts w:ascii="Times New Roman" w:eastAsia="Calibri" w:hAnsi="Times New Roman" w:cs="Times New Roman"/>
          <w:color w:val="000000" w:themeColor="text1"/>
          <w:sz w:val="28"/>
          <w:szCs w:val="28"/>
        </w:rPr>
      </w:pPr>
      <w:r w:rsidRPr="002A487C">
        <w:rPr>
          <w:rFonts w:ascii="Times New Roman" w:eastAsia="Times New Roman" w:hAnsi="Times New Roman" w:cs="Times New Roman"/>
          <w:color w:val="000000" w:themeColor="text1"/>
          <w:sz w:val="28"/>
          <w:szCs w:val="28"/>
        </w:rPr>
        <w:t xml:space="preserve">       3. </w:t>
      </w:r>
      <w:r w:rsidRPr="002A487C">
        <w:rPr>
          <w:rFonts w:ascii="Times New Roman" w:eastAsia="Calibri" w:hAnsi="Times New Roman" w:cs="Times New Roman"/>
          <w:color w:val="000000" w:themeColor="text1"/>
          <w:sz w:val="28"/>
          <w:szCs w:val="28"/>
        </w:rPr>
        <w:t xml:space="preserve">O każdym wypadku dyrektor </w:t>
      </w:r>
      <w:r w:rsidR="00F52CB0" w:rsidRPr="002A487C">
        <w:rPr>
          <w:rFonts w:ascii="Times New Roman" w:eastAsia="Calibri" w:hAnsi="Times New Roman" w:cs="Times New Roman"/>
          <w:color w:val="000000" w:themeColor="text1"/>
          <w:sz w:val="28"/>
          <w:szCs w:val="28"/>
        </w:rPr>
        <w:t>szkoły</w:t>
      </w:r>
      <w:r w:rsidRPr="002A487C">
        <w:rPr>
          <w:rFonts w:ascii="Times New Roman" w:eastAsia="Calibri" w:hAnsi="Times New Roman" w:cs="Times New Roman"/>
          <w:color w:val="000000" w:themeColor="text1"/>
          <w:sz w:val="28"/>
          <w:szCs w:val="28"/>
        </w:rPr>
        <w:t xml:space="preserve"> lub nauczyciel pod opieką, którego przebywał uczeń w chwili wypadku, powiadamia rodziców poszkodowanego ucznia. </w:t>
      </w:r>
    </w:p>
    <w:p w:rsidR="0050185D" w:rsidRPr="002A487C" w:rsidRDefault="0050185D" w:rsidP="00942C5E">
      <w:pPr>
        <w:pStyle w:val="Default"/>
        <w:jc w:val="both"/>
        <w:rPr>
          <w:rFonts w:ascii="Times New Roman" w:eastAsia="Calibri" w:hAnsi="Times New Roman" w:cs="Times New Roman"/>
          <w:color w:val="000000" w:themeColor="text1"/>
          <w:sz w:val="28"/>
          <w:szCs w:val="28"/>
        </w:rPr>
      </w:pPr>
      <w:r w:rsidRPr="002A487C">
        <w:rPr>
          <w:rFonts w:ascii="Times New Roman" w:eastAsia="Calibri" w:hAnsi="Times New Roman" w:cs="Times New Roman"/>
          <w:color w:val="000000" w:themeColor="text1"/>
          <w:sz w:val="28"/>
          <w:szCs w:val="28"/>
        </w:rPr>
        <w:t xml:space="preserve">    4. Przy lekkich przypadkach (brak wyraźnych obrażeń – np. widoczne tylko lekkie zaczerwienienie, zadrapanie, lekkie skaleczenie), po udzieleniu pierwszej pomocy poszkodowanemu uczniowi, nauczyciel lub dyrektor powiadamiając rodzica o zdarzeniu ustala z nim: </w:t>
      </w:r>
    </w:p>
    <w:p w:rsidR="0050185D" w:rsidRPr="002A487C" w:rsidRDefault="0050185D" w:rsidP="00942C5E">
      <w:pPr>
        <w:pStyle w:val="Default"/>
        <w:spacing w:after="18"/>
        <w:jc w:val="both"/>
        <w:rPr>
          <w:rFonts w:ascii="Times New Roman" w:eastAsia="Calibri" w:hAnsi="Times New Roman" w:cs="Times New Roman"/>
          <w:color w:val="000000" w:themeColor="text1"/>
          <w:sz w:val="28"/>
          <w:szCs w:val="28"/>
        </w:rPr>
      </w:pPr>
      <w:r w:rsidRPr="002A487C">
        <w:rPr>
          <w:rFonts w:ascii="Times New Roman" w:eastAsia="Calibri" w:hAnsi="Times New Roman" w:cs="Times New Roman"/>
          <w:color w:val="000000" w:themeColor="text1"/>
          <w:sz w:val="28"/>
          <w:szCs w:val="28"/>
        </w:rPr>
        <w:t xml:space="preserve">a) potrzebę wezwania pogotowia, </w:t>
      </w:r>
    </w:p>
    <w:p w:rsidR="0050185D" w:rsidRPr="002A487C" w:rsidRDefault="0050185D" w:rsidP="00942C5E">
      <w:pPr>
        <w:pStyle w:val="Default"/>
        <w:spacing w:after="18"/>
        <w:jc w:val="both"/>
        <w:rPr>
          <w:rFonts w:ascii="Times New Roman" w:eastAsia="Calibri" w:hAnsi="Times New Roman" w:cs="Times New Roman"/>
          <w:color w:val="000000" w:themeColor="text1"/>
          <w:sz w:val="28"/>
          <w:szCs w:val="28"/>
        </w:rPr>
      </w:pPr>
      <w:r w:rsidRPr="002A487C">
        <w:rPr>
          <w:rFonts w:ascii="Times New Roman" w:eastAsia="Calibri" w:hAnsi="Times New Roman" w:cs="Times New Roman"/>
          <w:color w:val="000000" w:themeColor="text1"/>
          <w:sz w:val="28"/>
          <w:szCs w:val="28"/>
        </w:rPr>
        <w:t xml:space="preserve">b) potrzebę wcześniejszego przyjścia rodzica, </w:t>
      </w:r>
    </w:p>
    <w:p w:rsidR="0050185D" w:rsidRPr="002A487C" w:rsidRDefault="0050185D" w:rsidP="00942C5E">
      <w:pPr>
        <w:pStyle w:val="Default"/>
        <w:jc w:val="both"/>
        <w:rPr>
          <w:rFonts w:ascii="Times New Roman" w:eastAsia="Calibri" w:hAnsi="Times New Roman" w:cs="Times New Roman"/>
          <w:color w:val="000000" w:themeColor="text1"/>
          <w:sz w:val="28"/>
          <w:szCs w:val="28"/>
        </w:rPr>
      </w:pPr>
      <w:r w:rsidRPr="002A487C">
        <w:rPr>
          <w:rFonts w:ascii="Times New Roman" w:eastAsia="Calibri" w:hAnsi="Times New Roman" w:cs="Times New Roman"/>
          <w:color w:val="000000" w:themeColor="text1"/>
          <w:sz w:val="28"/>
          <w:szCs w:val="28"/>
        </w:rPr>
        <w:t xml:space="preserve">c) godzinę odbioru dziecka ze </w:t>
      </w:r>
      <w:r w:rsidR="00F52CB0" w:rsidRPr="002A487C">
        <w:rPr>
          <w:rFonts w:ascii="Times New Roman" w:eastAsia="Calibri" w:hAnsi="Times New Roman" w:cs="Times New Roman"/>
          <w:color w:val="000000" w:themeColor="text1"/>
          <w:sz w:val="28"/>
          <w:szCs w:val="28"/>
        </w:rPr>
        <w:t>szkoły</w:t>
      </w:r>
      <w:r w:rsidRPr="002A487C">
        <w:rPr>
          <w:rFonts w:ascii="Times New Roman" w:eastAsia="Calibri" w:hAnsi="Times New Roman" w:cs="Times New Roman"/>
          <w:color w:val="000000" w:themeColor="text1"/>
          <w:sz w:val="28"/>
          <w:szCs w:val="28"/>
        </w:rPr>
        <w:t xml:space="preserve"> w dniu zdarzenia </w:t>
      </w:r>
    </w:p>
    <w:p w:rsidR="0050185D" w:rsidRPr="002A487C" w:rsidRDefault="0050185D" w:rsidP="00942C5E">
      <w:pPr>
        <w:pStyle w:val="Default"/>
        <w:spacing w:after="138"/>
        <w:jc w:val="both"/>
        <w:rPr>
          <w:rFonts w:ascii="Times New Roman" w:eastAsia="Calibri" w:hAnsi="Times New Roman" w:cs="Times New Roman"/>
          <w:color w:val="000000" w:themeColor="text1"/>
          <w:sz w:val="28"/>
          <w:szCs w:val="28"/>
        </w:rPr>
      </w:pPr>
      <w:r w:rsidRPr="002A487C">
        <w:rPr>
          <w:rFonts w:ascii="Times New Roman" w:eastAsia="Calibri" w:hAnsi="Times New Roman" w:cs="Times New Roman"/>
          <w:color w:val="000000" w:themeColor="text1"/>
          <w:sz w:val="28"/>
          <w:szCs w:val="28"/>
        </w:rPr>
        <w:t xml:space="preserve">          5. W każdym trudniejszym przypadku (widoczne obrażenia, urazy, niepokojące objawy) nauczyciel lub dyrektor gimnazjum wzywa pogotowie ratunkowe. </w:t>
      </w:r>
    </w:p>
    <w:p w:rsidR="0050185D" w:rsidRPr="002A487C" w:rsidRDefault="0050185D" w:rsidP="00942C5E">
      <w:pPr>
        <w:pStyle w:val="Default"/>
        <w:spacing w:after="138"/>
        <w:jc w:val="both"/>
        <w:rPr>
          <w:rFonts w:ascii="Times New Roman" w:eastAsia="Calibri" w:hAnsi="Times New Roman" w:cs="Times New Roman"/>
          <w:color w:val="000000" w:themeColor="text1"/>
          <w:sz w:val="28"/>
          <w:szCs w:val="28"/>
        </w:rPr>
      </w:pPr>
      <w:r w:rsidRPr="002A487C">
        <w:rPr>
          <w:rFonts w:ascii="Times New Roman" w:eastAsia="Calibri" w:hAnsi="Times New Roman" w:cs="Times New Roman"/>
          <w:color w:val="000000" w:themeColor="text1"/>
          <w:sz w:val="28"/>
          <w:szCs w:val="28"/>
        </w:rPr>
        <w:t xml:space="preserve">          6. O wypadku śmiertelnym, ciężkim i zbiorowym dyrektor gimnazjum zawiadamia niezwłocznie prokuratora i kuratora oświaty. </w:t>
      </w:r>
    </w:p>
    <w:p w:rsidR="0050185D" w:rsidRPr="002A487C" w:rsidRDefault="0050185D" w:rsidP="00942C5E">
      <w:pPr>
        <w:pStyle w:val="Default"/>
        <w:spacing w:after="138"/>
        <w:jc w:val="both"/>
        <w:rPr>
          <w:rFonts w:ascii="Times New Roman" w:eastAsia="Calibri" w:hAnsi="Times New Roman" w:cs="Times New Roman"/>
          <w:color w:val="000000" w:themeColor="text1"/>
          <w:sz w:val="28"/>
          <w:szCs w:val="28"/>
        </w:rPr>
      </w:pPr>
      <w:r w:rsidRPr="002A487C">
        <w:rPr>
          <w:rFonts w:ascii="Times New Roman" w:eastAsia="Calibri" w:hAnsi="Times New Roman" w:cs="Times New Roman"/>
          <w:color w:val="000000" w:themeColor="text1"/>
          <w:sz w:val="28"/>
          <w:szCs w:val="28"/>
        </w:rPr>
        <w:t xml:space="preserve">          7. O wypadku, do którego doszło w wyniku zatrucia, dyrektor </w:t>
      </w:r>
      <w:r w:rsidR="00F52CB0" w:rsidRPr="002A487C">
        <w:rPr>
          <w:rFonts w:ascii="Times New Roman" w:eastAsia="Calibri" w:hAnsi="Times New Roman" w:cs="Times New Roman"/>
          <w:color w:val="000000" w:themeColor="text1"/>
          <w:sz w:val="28"/>
          <w:szCs w:val="28"/>
        </w:rPr>
        <w:t>szkoły</w:t>
      </w:r>
      <w:r w:rsidRPr="002A487C">
        <w:rPr>
          <w:rFonts w:ascii="Times New Roman" w:eastAsia="Calibri" w:hAnsi="Times New Roman" w:cs="Times New Roman"/>
          <w:color w:val="000000" w:themeColor="text1"/>
          <w:sz w:val="28"/>
          <w:szCs w:val="28"/>
        </w:rPr>
        <w:t xml:space="preserve"> zawiadamia niezwłocznie państwowego inspektora sanitarnego. </w:t>
      </w:r>
    </w:p>
    <w:p w:rsidR="0050185D" w:rsidRPr="002A487C" w:rsidRDefault="0050185D" w:rsidP="00942C5E">
      <w:pPr>
        <w:pStyle w:val="Default"/>
        <w:spacing w:after="138"/>
        <w:jc w:val="both"/>
        <w:rPr>
          <w:rFonts w:ascii="Times New Roman" w:eastAsia="Calibri" w:hAnsi="Times New Roman" w:cs="Times New Roman"/>
          <w:color w:val="000000" w:themeColor="text1"/>
          <w:sz w:val="28"/>
          <w:szCs w:val="28"/>
        </w:rPr>
      </w:pPr>
      <w:r w:rsidRPr="002A487C">
        <w:rPr>
          <w:rFonts w:ascii="Times New Roman" w:eastAsia="Calibri" w:hAnsi="Times New Roman" w:cs="Times New Roman"/>
          <w:color w:val="000000" w:themeColor="text1"/>
          <w:sz w:val="28"/>
          <w:szCs w:val="28"/>
        </w:rPr>
        <w:t xml:space="preserve">          8. Jeżeli wypadek został spowodowany niesprawnością techniczną pomieszczenia lub urządzeń, miejsce wypadku pozostawia się nienaruszone. Dyrektor zabezpiecza je do czasu dokonania oględzin lub wykonania szkicu przez zespół powypadkowy. </w:t>
      </w:r>
    </w:p>
    <w:p w:rsidR="0050185D" w:rsidRPr="002A487C" w:rsidRDefault="0050185D" w:rsidP="00942C5E">
      <w:pPr>
        <w:pStyle w:val="Default"/>
        <w:spacing w:after="138"/>
        <w:jc w:val="both"/>
        <w:rPr>
          <w:rFonts w:ascii="Times New Roman" w:eastAsia="Calibri" w:hAnsi="Times New Roman" w:cs="Times New Roman"/>
          <w:color w:val="000000" w:themeColor="text1"/>
          <w:sz w:val="28"/>
          <w:szCs w:val="28"/>
        </w:rPr>
      </w:pPr>
      <w:r w:rsidRPr="002A487C">
        <w:rPr>
          <w:rFonts w:ascii="Times New Roman" w:eastAsia="Calibri" w:hAnsi="Times New Roman" w:cs="Times New Roman"/>
          <w:color w:val="000000" w:themeColor="text1"/>
          <w:sz w:val="28"/>
          <w:szCs w:val="28"/>
        </w:rPr>
        <w:t xml:space="preserve">           9. Jeżeli wypadek zdarzył się w czasie wyjścia, imprezy organizowanej poza terenem </w:t>
      </w:r>
      <w:r w:rsidR="00F52CB0" w:rsidRPr="002A487C">
        <w:rPr>
          <w:rFonts w:ascii="Times New Roman" w:eastAsia="Calibri" w:hAnsi="Times New Roman" w:cs="Times New Roman"/>
          <w:color w:val="000000" w:themeColor="text1"/>
          <w:sz w:val="28"/>
          <w:szCs w:val="28"/>
        </w:rPr>
        <w:t>szkoły</w:t>
      </w:r>
      <w:r w:rsidRPr="002A487C">
        <w:rPr>
          <w:rFonts w:ascii="Times New Roman" w:eastAsia="Calibri" w:hAnsi="Times New Roman" w:cs="Times New Roman"/>
          <w:color w:val="000000" w:themeColor="text1"/>
          <w:sz w:val="28"/>
          <w:szCs w:val="28"/>
        </w:rPr>
        <w:t xml:space="preserve">, wszystkie stosowne decyzje podejmuje opiekun grupy/kierownik wycieczki i odpowiada za nie. </w:t>
      </w:r>
    </w:p>
    <w:p w:rsidR="0050185D" w:rsidRDefault="0050185D" w:rsidP="00942C5E">
      <w:pPr>
        <w:pStyle w:val="Default"/>
        <w:spacing w:after="138"/>
        <w:jc w:val="both"/>
        <w:rPr>
          <w:rFonts w:ascii="Times New Roman" w:eastAsia="Calibri" w:hAnsi="Times New Roman" w:cs="Times New Roman"/>
          <w:color w:val="000000" w:themeColor="text1"/>
          <w:sz w:val="28"/>
          <w:szCs w:val="28"/>
        </w:rPr>
      </w:pPr>
      <w:r w:rsidRPr="002A487C">
        <w:rPr>
          <w:rFonts w:ascii="Times New Roman" w:eastAsia="Calibri" w:hAnsi="Times New Roman" w:cs="Times New Roman"/>
          <w:color w:val="000000" w:themeColor="text1"/>
          <w:sz w:val="28"/>
          <w:szCs w:val="28"/>
        </w:rPr>
        <w:t xml:space="preserve">            10. Dyrektor omawia z </w:t>
      </w:r>
      <w:r w:rsidRPr="002A487C">
        <w:rPr>
          <w:rFonts w:ascii="Times New Roman" w:eastAsia="Calibri" w:hAnsi="Times New Roman" w:cs="Times New Roman"/>
          <w:b/>
          <w:color w:val="000000" w:themeColor="text1"/>
          <w:sz w:val="28"/>
          <w:szCs w:val="28"/>
        </w:rPr>
        <w:t>koordynatorem do spraw bezpieczeństwa</w:t>
      </w:r>
      <w:r w:rsidRPr="002A487C">
        <w:rPr>
          <w:rFonts w:ascii="Times New Roman" w:eastAsia="Calibri" w:hAnsi="Times New Roman" w:cs="Times New Roman"/>
          <w:color w:val="000000" w:themeColor="text1"/>
          <w:sz w:val="28"/>
          <w:szCs w:val="28"/>
        </w:rPr>
        <w:t xml:space="preserve"> i innymi pracownikami przyczyny wypadków i sposoby zaradzenia im. </w:t>
      </w:r>
    </w:p>
    <w:p w:rsidR="000401DC" w:rsidRDefault="007E1B9B" w:rsidP="007E1B9B">
      <w:pPr>
        <w:pStyle w:val="Default"/>
        <w:spacing w:after="138"/>
        <w:ind w:left="72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11. W szkole jest prowadzony rejestr wypadków.</w:t>
      </w:r>
    </w:p>
    <w:p w:rsidR="000401DC" w:rsidRDefault="000401DC">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br w:type="page"/>
      </w:r>
    </w:p>
    <w:p w:rsidR="007E1B9B" w:rsidRDefault="007E1B9B" w:rsidP="007E1B9B">
      <w:pPr>
        <w:pStyle w:val="Default"/>
        <w:spacing w:after="138"/>
        <w:ind w:left="720"/>
        <w:jc w:val="both"/>
        <w:rPr>
          <w:rFonts w:ascii="Times New Roman" w:eastAsia="Calibri" w:hAnsi="Times New Roman" w:cs="Times New Roman"/>
          <w:color w:val="000000" w:themeColor="text1"/>
          <w:sz w:val="28"/>
          <w:szCs w:val="28"/>
        </w:rPr>
      </w:pPr>
    </w:p>
    <w:p w:rsidR="000401DC" w:rsidRDefault="000401DC" w:rsidP="000401DC">
      <w:pPr>
        <w:pStyle w:val="Default"/>
        <w:spacing w:after="138"/>
        <w:ind w:left="720"/>
        <w:jc w:val="both"/>
        <w:rPr>
          <w:rFonts w:ascii="Times New Roman" w:eastAsia="Calibri" w:hAnsi="Times New Roman" w:cs="Times New Roman"/>
          <w:color w:val="000000" w:themeColor="text1"/>
          <w:sz w:val="28"/>
          <w:szCs w:val="28"/>
        </w:rPr>
      </w:pPr>
    </w:p>
    <w:p w:rsidR="000401DC" w:rsidRPr="000401DC" w:rsidRDefault="000401DC" w:rsidP="006D161E">
      <w:pPr>
        <w:pStyle w:val="Default"/>
        <w:pBdr>
          <w:bottom w:val="single" w:sz="4" w:space="1" w:color="auto"/>
        </w:pBdr>
        <w:spacing w:after="138"/>
        <w:ind w:left="720"/>
        <w:jc w:val="center"/>
        <w:rPr>
          <w:rFonts w:ascii="Times New Roman" w:eastAsia="Calibri" w:hAnsi="Times New Roman" w:cs="Times New Roman"/>
          <w:b/>
          <w:color w:val="000000" w:themeColor="text1"/>
          <w:sz w:val="36"/>
          <w:szCs w:val="36"/>
        </w:rPr>
      </w:pPr>
      <w:r w:rsidRPr="000401DC">
        <w:rPr>
          <w:rFonts w:ascii="Times New Roman" w:eastAsia="Calibri" w:hAnsi="Times New Roman" w:cs="Times New Roman"/>
          <w:b/>
          <w:color w:val="000000" w:themeColor="text1"/>
          <w:sz w:val="36"/>
          <w:szCs w:val="36"/>
        </w:rPr>
        <w:t>CYBERPRZEMOC</w:t>
      </w:r>
    </w:p>
    <w:p w:rsidR="000401DC" w:rsidRDefault="000401DC" w:rsidP="000401DC">
      <w:pPr>
        <w:pStyle w:val="Default"/>
        <w:spacing w:after="138"/>
        <w:ind w:left="720"/>
        <w:jc w:val="center"/>
        <w:rPr>
          <w:rFonts w:ascii="Times New Roman" w:eastAsia="Calibri" w:hAnsi="Times New Roman" w:cs="Times New Roman"/>
          <w:color w:val="000000" w:themeColor="text1"/>
          <w:sz w:val="28"/>
          <w:szCs w:val="28"/>
        </w:rPr>
      </w:pPr>
    </w:p>
    <w:p w:rsidR="000401DC" w:rsidRDefault="000401DC" w:rsidP="000401D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Procedury</w:t>
      </w:r>
      <w:r w:rsidRPr="000401DC">
        <w:rPr>
          <w:rFonts w:ascii="Times New Roman" w:hAnsi="Times New Roman" w:cs="Times New Roman"/>
          <w:b/>
          <w:bCs/>
          <w:sz w:val="28"/>
          <w:szCs w:val="28"/>
        </w:rPr>
        <w:t xml:space="preserve"> postępowania w sytuacji podejrzenia </w:t>
      </w:r>
      <w:r>
        <w:rPr>
          <w:rFonts w:ascii="Times New Roman" w:hAnsi="Times New Roman" w:cs="Times New Roman"/>
          <w:b/>
          <w:bCs/>
          <w:sz w:val="28"/>
          <w:szCs w:val="28"/>
        </w:rPr>
        <w:t xml:space="preserve">i występowania w szkole zjawiska </w:t>
      </w:r>
      <w:r w:rsidRPr="000401DC">
        <w:rPr>
          <w:rFonts w:ascii="Times New Roman" w:hAnsi="Times New Roman" w:cs="Times New Roman"/>
          <w:b/>
          <w:bCs/>
          <w:sz w:val="28"/>
          <w:szCs w:val="28"/>
        </w:rPr>
        <w:t xml:space="preserve"> </w:t>
      </w:r>
      <w:r>
        <w:rPr>
          <w:rFonts w:ascii="Times New Roman" w:hAnsi="Times New Roman" w:cs="Times New Roman"/>
          <w:b/>
          <w:bCs/>
          <w:sz w:val="28"/>
          <w:szCs w:val="28"/>
        </w:rPr>
        <w:t>zagrożeń bezpieczeństwa cyfrowego</w:t>
      </w:r>
    </w:p>
    <w:p w:rsidR="000401DC" w:rsidRPr="000401DC" w:rsidRDefault="000401DC" w:rsidP="000401DC">
      <w:pPr>
        <w:autoSpaceDE w:val="0"/>
        <w:autoSpaceDN w:val="0"/>
        <w:adjustRightInd w:val="0"/>
        <w:spacing w:after="0" w:line="240" w:lineRule="auto"/>
        <w:jc w:val="center"/>
        <w:rPr>
          <w:rFonts w:ascii="Times New Roman" w:hAnsi="Times New Roman" w:cs="Times New Roman"/>
          <w:b/>
          <w:bCs/>
          <w:sz w:val="28"/>
          <w:szCs w:val="28"/>
        </w:rPr>
      </w:pPr>
    </w:p>
    <w:p w:rsidR="000401DC" w:rsidRPr="000401DC" w:rsidRDefault="000401DC" w:rsidP="000401DC">
      <w:pPr>
        <w:autoSpaceDE w:val="0"/>
        <w:autoSpaceDN w:val="0"/>
        <w:adjustRightInd w:val="0"/>
        <w:spacing w:after="0" w:line="240" w:lineRule="auto"/>
        <w:rPr>
          <w:rFonts w:ascii="Times New Roman" w:hAnsi="Times New Roman" w:cs="Times New Roman"/>
          <w:b/>
          <w:bCs/>
          <w:sz w:val="28"/>
          <w:szCs w:val="28"/>
        </w:rPr>
      </w:pPr>
      <w:r w:rsidRPr="000401DC">
        <w:rPr>
          <w:rFonts w:ascii="Times New Roman" w:hAnsi="Times New Roman" w:cs="Times New Roman"/>
          <w:b/>
          <w:bCs/>
          <w:sz w:val="28"/>
          <w:szCs w:val="28"/>
        </w:rPr>
        <w:t>I. Czynności wstępne</w:t>
      </w:r>
    </w:p>
    <w:p w:rsidR="000401DC" w:rsidRPr="000401DC" w:rsidRDefault="000401DC" w:rsidP="000401DC">
      <w:p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t>1. W celu sprawnej reakcji i realizacji procedury należy dokonać ustaleń:</w:t>
      </w:r>
    </w:p>
    <w:p w:rsidR="000401DC" w:rsidRPr="000401DC" w:rsidRDefault="000401DC" w:rsidP="000401DC">
      <w:pPr>
        <w:pStyle w:val="Akapitzlist"/>
        <w:numPr>
          <w:ilvl w:val="0"/>
          <w:numId w:val="20"/>
        </w:num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t>wyznaczenie sposobu zgłaszania informacji o cyberprzemocy,</w:t>
      </w:r>
    </w:p>
    <w:p w:rsidR="000401DC" w:rsidRPr="000401DC" w:rsidRDefault="000401DC" w:rsidP="000401DC">
      <w:pPr>
        <w:pStyle w:val="Akapitzlist"/>
        <w:numPr>
          <w:ilvl w:val="0"/>
          <w:numId w:val="20"/>
        </w:num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t>poinformowanie o tym uczniów i ich rodziców,</w:t>
      </w:r>
    </w:p>
    <w:p w:rsidR="000401DC" w:rsidRPr="000401DC" w:rsidRDefault="000401DC" w:rsidP="000401DC">
      <w:pPr>
        <w:pStyle w:val="Akapitzlist"/>
        <w:numPr>
          <w:ilvl w:val="0"/>
          <w:numId w:val="20"/>
        </w:num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t>wyznaczenie osoby/osób odpowiedzialnych za wdrożenie i realizację procedury,</w:t>
      </w:r>
    </w:p>
    <w:p w:rsidR="000401DC" w:rsidRPr="000401DC" w:rsidRDefault="000401DC" w:rsidP="000401DC">
      <w:pPr>
        <w:pStyle w:val="Akapitzlist"/>
        <w:numPr>
          <w:ilvl w:val="0"/>
          <w:numId w:val="20"/>
        </w:num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t>uwzględnienie kar za stosowanie cyberprzemocy w statucie szkoły.</w:t>
      </w:r>
    </w:p>
    <w:p w:rsidR="000401DC" w:rsidRPr="000401DC" w:rsidRDefault="000401DC" w:rsidP="000401DC">
      <w:pPr>
        <w:autoSpaceDE w:val="0"/>
        <w:autoSpaceDN w:val="0"/>
        <w:adjustRightInd w:val="0"/>
        <w:spacing w:after="0" w:line="240" w:lineRule="auto"/>
        <w:rPr>
          <w:rFonts w:ascii="Times New Roman" w:hAnsi="Times New Roman" w:cs="Times New Roman"/>
          <w:b/>
          <w:bCs/>
          <w:sz w:val="28"/>
          <w:szCs w:val="28"/>
        </w:rPr>
      </w:pPr>
      <w:r w:rsidRPr="000401DC">
        <w:rPr>
          <w:rFonts w:ascii="Times New Roman" w:hAnsi="Times New Roman" w:cs="Times New Roman"/>
          <w:b/>
          <w:bCs/>
          <w:sz w:val="28"/>
          <w:szCs w:val="28"/>
        </w:rPr>
        <w:t>II. Zgłoszenie podejrzenia o cyberprzemoc</w:t>
      </w:r>
    </w:p>
    <w:p w:rsidR="000401DC" w:rsidRPr="000401DC" w:rsidRDefault="000401DC" w:rsidP="000401DC">
      <w:p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t>1. Zgłoszenia o tym, że uczeń szkoły stał się ofiarą cyberprzemocy, najczęściej dokonuje</w:t>
      </w:r>
      <w:r>
        <w:rPr>
          <w:rFonts w:ascii="Times New Roman" w:hAnsi="Times New Roman" w:cs="Times New Roman"/>
          <w:sz w:val="28"/>
          <w:szCs w:val="28"/>
        </w:rPr>
        <w:t xml:space="preserve"> </w:t>
      </w:r>
      <w:r w:rsidRPr="000401DC">
        <w:rPr>
          <w:rFonts w:ascii="Times New Roman" w:hAnsi="Times New Roman" w:cs="Times New Roman"/>
          <w:sz w:val="28"/>
          <w:szCs w:val="28"/>
        </w:rPr>
        <w:t>poszkodowany uczeń, jego rodzice lub koledzy, ale zgłoszenia może dokonać każdy,</w:t>
      </w:r>
      <w:r>
        <w:rPr>
          <w:rFonts w:ascii="Times New Roman" w:hAnsi="Times New Roman" w:cs="Times New Roman"/>
          <w:sz w:val="28"/>
          <w:szCs w:val="28"/>
        </w:rPr>
        <w:t xml:space="preserve"> </w:t>
      </w:r>
      <w:r w:rsidRPr="000401DC">
        <w:rPr>
          <w:rFonts w:ascii="Times New Roman" w:hAnsi="Times New Roman" w:cs="Times New Roman"/>
          <w:sz w:val="28"/>
          <w:szCs w:val="28"/>
        </w:rPr>
        <w:t>kto poweźmie wiedzę o takim zdarzeniu.</w:t>
      </w:r>
    </w:p>
    <w:p w:rsidR="000401DC" w:rsidRPr="000401DC" w:rsidRDefault="000401DC" w:rsidP="000401DC">
      <w:p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t>2. W szkole powinna istnieć możliwość anonimowego dokonania zgłoszenia</w:t>
      </w:r>
    </w:p>
    <w:p w:rsidR="000401DC" w:rsidRPr="000401DC" w:rsidRDefault="000401DC" w:rsidP="000401DC">
      <w:p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t>o cyberprzemocy. Jeśli funkcjonuje „telefon zaufania” lub „skrzynka zgłoszeń”, przy</w:t>
      </w:r>
      <w:r>
        <w:rPr>
          <w:rFonts w:ascii="Times New Roman" w:hAnsi="Times New Roman" w:cs="Times New Roman"/>
          <w:sz w:val="28"/>
          <w:szCs w:val="28"/>
        </w:rPr>
        <w:t xml:space="preserve"> </w:t>
      </w:r>
      <w:r w:rsidRPr="000401DC">
        <w:rPr>
          <w:rFonts w:ascii="Times New Roman" w:hAnsi="Times New Roman" w:cs="Times New Roman"/>
          <w:sz w:val="28"/>
          <w:szCs w:val="28"/>
        </w:rPr>
        <w:t xml:space="preserve">pomocy których uczniowie mogą zgłaszać problemy bez podawania </w:t>
      </w:r>
      <w:r>
        <w:rPr>
          <w:rFonts w:ascii="Times New Roman" w:hAnsi="Times New Roman" w:cs="Times New Roman"/>
          <w:sz w:val="28"/>
          <w:szCs w:val="28"/>
        </w:rPr>
        <w:t xml:space="preserve"> s</w:t>
      </w:r>
      <w:r w:rsidRPr="000401DC">
        <w:rPr>
          <w:rFonts w:ascii="Times New Roman" w:hAnsi="Times New Roman" w:cs="Times New Roman"/>
          <w:sz w:val="28"/>
          <w:szCs w:val="28"/>
        </w:rPr>
        <w:t>wojego</w:t>
      </w:r>
      <w:r>
        <w:rPr>
          <w:rFonts w:ascii="Times New Roman" w:hAnsi="Times New Roman" w:cs="Times New Roman"/>
          <w:sz w:val="28"/>
          <w:szCs w:val="28"/>
        </w:rPr>
        <w:t xml:space="preserve"> </w:t>
      </w:r>
      <w:r w:rsidRPr="000401DC">
        <w:rPr>
          <w:rFonts w:ascii="Times New Roman" w:hAnsi="Times New Roman" w:cs="Times New Roman"/>
          <w:sz w:val="28"/>
          <w:szCs w:val="28"/>
        </w:rPr>
        <w:t>nazwiska – nauczyciel informatyki powinien zwrócić uwagę uczniom, aby</w:t>
      </w:r>
      <w:r>
        <w:rPr>
          <w:rFonts w:ascii="Times New Roman" w:hAnsi="Times New Roman" w:cs="Times New Roman"/>
          <w:sz w:val="28"/>
          <w:szCs w:val="28"/>
        </w:rPr>
        <w:t xml:space="preserve"> </w:t>
      </w:r>
      <w:r w:rsidRPr="000401DC">
        <w:rPr>
          <w:rFonts w:ascii="Times New Roman" w:hAnsi="Times New Roman" w:cs="Times New Roman"/>
          <w:sz w:val="28"/>
          <w:szCs w:val="28"/>
        </w:rPr>
        <w:t>wykorzystywali je do zgłoszeń o cyberprzemocy anonimowo, jeśli obawiają się zrobić</w:t>
      </w:r>
      <w:r>
        <w:rPr>
          <w:rFonts w:ascii="Times New Roman" w:hAnsi="Times New Roman" w:cs="Times New Roman"/>
          <w:sz w:val="28"/>
          <w:szCs w:val="28"/>
        </w:rPr>
        <w:t xml:space="preserve"> </w:t>
      </w:r>
      <w:r w:rsidRPr="000401DC">
        <w:rPr>
          <w:rFonts w:ascii="Times New Roman" w:hAnsi="Times New Roman" w:cs="Times New Roman"/>
          <w:sz w:val="28"/>
          <w:szCs w:val="28"/>
        </w:rPr>
        <w:t>to osobiście. Jeżeli w szkole nie ma systemu anonimowego informowania</w:t>
      </w:r>
      <w:r>
        <w:rPr>
          <w:rFonts w:ascii="Times New Roman" w:hAnsi="Times New Roman" w:cs="Times New Roman"/>
          <w:sz w:val="28"/>
          <w:szCs w:val="28"/>
        </w:rPr>
        <w:t xml:space="preserve"> </w:t>
      </w:r>
      <w:r w:rsidRPr="000401DC">
        <w:rPr>
          <w:rFonts w:ascii="Times New Roman" w:hAnsi="Times New Roman" w:cs="Times New Roman"/>
          <w:sz w:val="28"/>
          <w:szCs w:val="28"/>
        </w:rPr>
        <w:t>o problemach – należy zaproponować uczniom taką możliwość, np. w pracowni</w:t>
      </w:r>
      <w:r>
        <w:rPr>
          <w:rFonts w:ascii="Times New Roman" w:hAnsi="Times New Roman" w:cs="Times New Roman"/>
          <w:sz w:val="28"/>
          <w:szCs w:val="28"/>
        </w:rPr>
        <w:t xml:space="preserve"> </w:t>
      </w:r>
      <w:r w:rsidRPr="000401DC">
        <w:rPr>
          <w:rFonts w:ascii="Times New Roman" w:hAnsi="Times New Roman" w:cs="Times New Roman"/>
          <w:sz w:val="28"/>
          <w:szCs w:val="28"/>
        </w:rPr>
        <w:t>komputerowej.</w:t>
      </w:r>
    </w:p>
    <w:p w:rsidR="000401DC" w:rsidRPr="000401DC" w:rsidRDefault="000401DC" w:rsidP="000401DC">
      <w:p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t xml:space="preserve">3. Uczniów należy uprzedzić, że, zgłaszając cyberprzemoc, powinni </w:t>
      </w:r>
      <w:r>
        <w:rPr>
          <w:rFonts w:ascii="Times New Roman" w:hAnsi="Times New Roman" w:cs="Times New Roman"/>
          <w:sz w:val="28"/>
          <w:szCs w:val="28"/>
        </w:rPr>
        <w:t>p</w:t>
      </w:r>
      <w:r w:rsidRPr="000401DC">
        <w:rPr>
          <w:rFonts w:ascii="Times New Roman" w:hAnsi="Times New Roman" w:cs="Times New Roman"/>
          <w:sz w:val="28"/>
          <w:szCs w:val="28"/>
        </w:rPr>
        <w:t>oinformować,</w:t>
      </w:r>
      <w:r>
        <w:rPr>
          <w:rFonts w:ascii="Times New Roman" w:hAnsi="Times New Roman" w:cs="Times New Roman"/>
          <w:sz w:val="28"/>
          <w:szCs w:val="28"/>
        </w:rPr>
        <w:t xml:space="preserve"> </w:t>
      </w:r>
      <w:r w:rsidRPr="000401DC">
        <w:rPr>
          <w:rFonts w:ascii="Times New Roman" w:hAnsi="Times New Roman" w:cs="Times New Roman"/>
          <w:sz w:val="28"/>
          <w:szCs w:val="28"/>
        </w:rPr>
        <w:t>w jaki sposób można sprawdzić prawdziwość zgłoszenia: podać adres strony</w:t>
      </w:r>
      <w:r>
        <w:rPr>
          <w:rFonts w:ascii="Times New Roman" w:hAnsi="Times New Roman" w:cs="Times New Roman"/>
          <w:sz w:val="28"/>
          <w:szCs w:val="28"/>
        </w:rPr>
        <w:t xml:space="preserve"> </w:t>
      </w:r>
      <w:r w:rsidRPr="000401DC">
        <w:rPr>
          <w:rFonts w:ascii="Times New Roman" w:hAnsi="Times New Roman" w:cs="Times New Roman"/>
          <w:sz w:val="28"/>
          <w:szCs w:val="28"/>
        </w:rPr>
        <w:t xml:space="preserve">internetowej lub innego miejsca, w którym widnieje </w:t>
      </w:r>
      <w:r>
        <w:rPr>
          <w:rFonts w:ascii="Times New Roman" w:hAnsi="Times New Roman" w:cs="Times New Roman"/>
          <w:sz w:val="28"/>
          <w:szCs w:val="28"/>
        </w:rPr>
        <w:t xml:space="preserve"> k</w:t>
      </w:r>
      <w:r w:rsidRPr="000401DC">
        <w:rPr>
          <w:rFonts w:ascii="Times New Roman" w:hAnsi="Times New Roman" w:cs="Times New Roman"/>
          <w:sz w:val="28"/>
          <w:szCs w:val="28"/>
        </w:rPr>
        <w:t>ompromitujące zdjęcie czy</w:t>
      </w:r>
      <w:r>
        <w:rPr>
          <w:rFonts w:ascii="Times New Roman" w:hAnsi="Times New Roman" w:cs="Times New Roman"/>
          <w:sz w:val="28"/>
          <w:szCs w:val="28"/>
        </w:rPr>
        <w:t xml:space="preserve"> </w:t>
      </w:r>
      <w:r w:rsidRPr="000401DC">
        <w:rPr>
          <w:rFonts w:ascii="Times New Roman" w:hAnsi="Times New Roman" w:cs="Times New Roman"/>
          <w:sz w:val="28"/>
          <w:szCs w:val="28"/>
        </w:rPr>
        <w:t>obraźliwy wpis.</w:t>
      </w:r>
    </w:p>
    <w:p w:rsidR="000401DC" w:rsidRPr="000401DC" w:rsidRDefault="000401DC" w:rsidP="000401DC">
      <w:pPr>
        <w:autoSpaceDE w:val="0"/>
        <w:autoSpaceDN w:val="0"/>
        <w:adjustRightInd w:val="0"/>
        <w:spacing w:after="0" w:line="240" w:lineRule="auto"/>
        <w:rPr>
          <w:rFonts w:ascii="Times New Roman" w:hAnsi="Times New Roman" w:cs="Times New Roman"/>
          <w:b/>
          <w:bCs/>
          <w:sz w:val="28"/>
          <w:szCs w:val="28"/>
        </w:rPr>
      </w:pPr>
      <w:r w:rsidRPr="000401DC">
        <w:rPr>
          <w:rFonts w:ascii="Times New Roman" w:hAnsi="Times New Roman" w:cs="Times New Roman"/>
          <w:b/>
          <w:bCs/>
          <w:sz w:val="28"/>
          <w:szCs w:val="28"/>
        </w:rPr>
        <w:t>III. Sprawdzenie prawdziwości zgłoszenia</w:t>
      </w:r>
    </w:p>
    <w:p w:rsidR="000401DC" w:rsidRPr="000401DC" w:rsidRDefault="000401DC" w:rsidP="000401DC">
      <w:p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t>1. Osoba, która otrzymała informację o cyberprzemocy w szkole, zgłasza ten fakt do</w:t>
      </w:r>
      <w:r>
        <w:rPr>
          <w:rFonts w:ascii="Times New Roman" w:hAnsi="Times New Roman" w:cs="Times New Roman"/>
          <w:sz w:val="28"/>
          <w:szCs w:val="28"/>
        </w:rPr>
        <w:t xml:space="preserve"> </w:t>
      </w:r>
      <w:r w:rsidRPr="000401DC">
        <w:rPr>
          <w:rFonts w:ascii="Times New Roman" w:hAnsi="Times New Roman" w:cs="Times New Roman"/>
          <w:sz w:val="28"/>
          <w:szCs w:val="28"/>
        </w:rPr>
        <w:t>osoby odpowiedzialnej za przeprowadzanie procedury postępowania w sytuacji</w:t>
      </w:r>
      <w:r>
        <w:rPr>
          <w:rFonts w:ascii="Times New Roman" w:hAnsi="Times New Roman" w:cs="Times New Roman"/>
          <w:sz w:val="28"/>
          <w:szCs w:val="28"/>
        </w:rPr>
        <w:t xml:space="preserve">  </w:t>
      </w:r>
      <w:r w:rsidRPr="000401DC">
        <w:rPr>
          <w:rFonts w:ascii="Times New Roman" w:hAnsi="Times New Roman" w:cs="Times New Roman"/>
          <w:sz w:val="28"/>
          <w:szCs w:val="28"/>
        </w:rPr>
        <w:t xml:space="preserve">cyberprzemocy, np. wicedyrektorowi szkoły lub pedagogowi </w:t>
      </w:r>
      <w:r>
        <w:rPr>
          <w:rFonts w:ascii="Times New Roman" w:hAnsi="Times New Roman" w:cs="Times New Roman"/>
          <w:sz w:val="28"/>
          <w:szCs w:val="28"/>
        </w:rPr>
        <w:t xml:space="preserve"> s</w:t>
      </w:r>
      <w:r w:rsidRPr="000401DC">
        <w:rPr>
          <w:rFonts w:ascii="Times New Roman" w:hAnsi="Times New Roman" w:cs="Times New Roman"/>
          <w:sz w:val="28"/>
          <w:szCs w:val="28"/>
        </w:rPr>
        <w:t>zkolnemu.</w:t>
      </w:r>
    </w:p>
    <w:p w:rsidR="000401DC" w:rsidRPr="000401DC" w:rsidRDefault="000401DC" w:rsidP="000401DC">
      <w:p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t>2. Wyznaczona osoba, po otrzymaniu informacji, sprawdza ich prawdziwość; może to</w:t>
      </w:r>
      <w:r>
        <w:rPr>
          <w:rFonts w:ascii="Times New Roman" w:hAnsi="Times New Roman" w:cs="Times New Roman"/>
          <w:sz w:val="28"/>
          <w:szCs w:val="28"/>
        </w:rPr>
        <w:t xml:space="preserve">  </w:t>
      </w:r>
      <w:r w:rsidRPr="000401DC">
        <w:rPr>
          <w:rFonts w:ascii="Times New Roman" w:hAnsi="Times New Roman" w:cs="Times New Roman"/>
          <w:sz w:val="28"/>
          <w:szCs w:val="28"/>
        </w:rPr>
        <w:t>zrobić z pomocą nauczyciela informatyki, jeśli istnieje taka potrzeba.</w:t>
      </w:r>
    </w:p>
    <w:p w:rsidR="000401DC" w:rsidRPr="000401DC" w:rsidRDefault="000401DC" w:rsidP="000401DC">
      <w:pPr>
        <w:autoSpaceDE w:val="0"/>
        <w:autoSpaceDN w:val="0"/>
        <w:adjustRightInd w:val="0"/>
        <w:spacing w:after="0" w:line="240" w:lineRule="auto"/>
        <w:rPr>
          <w:rFonts w:ascii="Times New Roman" w:hAnsi="Times New Roman" w:cs="Times New Roman"/>
          <w:b/>
          <w:bCs/>
          <w:sz w:val="28"/>
          <w:szCs w:val="28"/>
        </w:rPr>
      </w:pPr>
      <w:r w:rsidRPr="000401DC">
        <w:rPr>
          <w:rFonts w:ascii="Times New Roman" w:hAnsi="Times New Roman" w:cs="Times New Roman"/>
          <w:b/>
          <w:bCs/>
          <w:sz w:val="28"/>
          <w:szCs w:val="28"/>
        </w:rPr>
        <w:t>IV. Zabezpieczenie dowodów</w:t>
      </w:r>
    </w:p>
    <w:p w:rsidR="000401DC" w:rsidRPr="000401DC" w:rsidRDefault="000401DC" w:rsidP="000401DC">
      <w:p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t>1. Nauczyciele zabezpieczają, rejestrują dowody świadczące o zastosowaniu</w:t>
      </w:r>
    </w:p>
    <w:p w:rsidR="000401DC" w:rsidRPr="000401DC" w:rsidRDefault="000401DC" w:rsidP="000401DC">
      <w:p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t>cyberprzemocy, notują i zabezpieczają wszystkie dane, które odnajdą: adres strony</w:t>
      </w:r>
      <w:r>
        <w:rPr>
          <w:rFonts w:ascii="Times New Roman" w:hAnsi="Times New Roman" w:cs="Times New Roman"/>
          <w:sz w:val="28"/>
          <w:szCs w:val="28"/>
        </w:rPr>
        <w:t xml:space="preserve"> </w:t>
      </w:r>
      <w:r w:rsidRPr="000401DC">
        <w:rPr>
          <w:rFonts w:ascii="Times New Roman" w:hAnsi="Times New Roman" w:cs="Times New Roman"/>
          <w:sz w:val="28"/>
          <w:szCs w:val="28"/>
        </w:rPr>
        <w:t xml:space="preserve">www, nazwę użytkownika, profil, numer telefonu itd. (w zależności od </w:t>
      </w:r>
      <w:r w:rsidRPr="000401DC">
        <w:rPr>
          <w:rFonts w:ascii="Times New Roman" w:hAnsi="Times New Roman" w:cs="Times New Roman"/>
          <w:sz w:val="28"/>
          <w:szCs w:val="28"/>
        </w:rPr>
        <w:lastRenderedPageBreak/>
        <w:t>formy</w:t>
      </w:r>
      <w:r>
        <w:rPr>
          <w:rFonts w:ascii="Times New Roman" w:hAnsi="Times New Roman" w:cs="Times New Roman"/>
          <w:sz w:val="28"/>
          <w:szCs w:val="28"/>
        </w:rPr>
        <w:t xml:space="preserve"> </w:t>
      </w:r>
      <w:r w:rsidRPr="000401DC">
        <w:rPr>
          <w:rFonts w:ascii="Times New Roman" w:hAnsi="Times New Roman" w:cs="Times New Roman"/>
          <w:sz w:val="28"/>
          <w:szCs w:val="28"/>
        </w:rPr>
        <w:t>zastosowanej przez sprawcę), treść wpisu, listu czy SMS</w:t>
      </w:r>
      <w:r>
        <w:rPr>
          <w:rFonts w:ascii="Times New Roman" w:hAnsi="Times New Roman" w:cs="Times New Roman"/>
          <w:sz w:val="28"/>
          <w:szCs w:val="28"/>
        </w:rPr>
        <w:t xml:space="preserve"> </w:t>
      </w:r>
      <w:r w:rsidRPr="000401DC">
        <w:rPr>
          <w:rFonts w:ascii="Times New Roman" w:hAnsi="Times New Roman" w:cs="Times New Roman"/>
          <w:sz w:val="28"/>
          <w:szCs w:val="28"/>
        </w:rPr>
        <w:t>-a, a także datę i godzinę</w:t>
      </w:r>
      <w:r>
        <w:rPr>
          <w:rFonts w:ascii="Times New Roman" w:hAnsi="Times New Roman" w:cs="Times New Roman"/>
          <w:sz w:val="28"/>
          <w:szCs w:val="28"/>
        </w:rPr>
        <w:t xml:space="preserve"> </w:t>
      </w:r>
      <w:r w:rsidRPr="000401DC">
        <w:rPr>
          <w:rFonts w:ascii="Times New Roman" w:hAnsi="Times New Roman" w:cs="Times New Roman"/>
          <w:sz w:val="28"/>
          <w:szCs w:val="28"/>
        </w:rPr>
        <w:t>odnalezienia dowodów.</w:t>
      </w:r>
    </w:p>
    <w:p w:rsidR="000401DC" w:rsidRPr="000401DC" w:rsidRDefault="000401DC" w:rsidP="000401DC">
      <w:p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t>Należy pamiętać, aby nie kasować SMS-</w:t>
      </w:r>
      <w:r>
        <w:rPr>
          <w:rFonts w:ascii="Times New Roman" w:hAnsi="Times New Roman" w:cs="Times New Roman"/>
          <w:sz w:val="28"/>
          <w:szCs w:val="28"/>
        </w:rPr>
        <w:t xml:space="preserve"> </w:t>
      </w:r>
      <w:r w:rsidRPr="000401DC">
        <w:rPr>
          <w:rFonts w:ascii="Times New Roman" w:hAnsi="Times New Roman" w:cs="Times New Roman"/>
          <w:sz w:val="28"/>
          <w:szCs w:val="28"/>
        </w:rPr>
        <w:t>ów, wiadomości nagranych na pocztę</w:t>
      </w:r>
    </w:p>
    <w:p w:rsidR="000401DC" w:rsidRPr="000401DC" w:rsidRDefault="000401DC" w:rsidP="000401DC">
      <w:p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t>głosową – jeśli doszło do przemocy za pośrednictwem telefonu komórkowego. Jeśli</w:t>
      </w:r>
      <w:r>
        <w:rPr>
          <w:rFonts w:ascii="Times New Roman" w:hAnsi="Times New Roman" w:cs="Times New Roman"/>
          <w:sz w:val="28"/>
          <w:szCs w:val="28"/>
        </w:rPr>
        <w:t xml:space="preserve"> </w:t>
      </w:r>
      <w:r w:rsidRPr="000401DC">
        <w:rPr>
          <w:rFonts w:ascii="Times New Roman" w:hAnsi="Times New Roman" w:cs="Times New Roman"/>
          <w:sz w:val="28"/>
          <w:szCs w:val="28"/>
        </w:rPr>
        <w:t xml:space="preserve">wykorzystany został komunikator – trzeba zadbać o zapisanie </w:t>
      </w:r>
      <w:r>
        <w:rPr>
          <w:rFonts w:ascii="Times New Roman" w:hAnsi="Times New Roman" w:cs="Times New Roman"/>
          <w:sz w:val="28"/>
          <w:szCs w:val="28"/>
        </w:rPr>
        <w:t>n</w:t>
      </w:r>
      <w:r w:rsidRPr="000401DC">
        <w:rPr>
          <w:rFonts w:ascii="Times New Roman" w:hAnsi="Times New Roman" w:cs="Times New Roman"/>
          <w:sz w:val="28"/>
          <w:szCs w:val="28"/>
        </w:rPr>
        <w:t>iewłaściwych treści:</w:t>
      </w:r>
      <w:r>
        <w:rPr>
          <w:rFonts w:ascii="Times New Roman" w:hAnsi="Times New Roman" w:cs="Times New Roman"/>
          <w:sz w:val="28"/>
          <w:szCs w:val="28"/>
        </w:rPr>
        <w:t xml:space="preserve">  </w:t>
      </w:r>
      <w:r w:rsidRPr="000401DC">
        <w:rPr>
          <w:rFonts w:ascii="Times New Roman" w:hAnsi="Times New Roman" w:cs="Times New Roman"/>
          <w:sz w:val="28"/>
          <w:szCs w:val="28"/>
        </w:rPr>
        <w:t>najpierw należy sprawdzić, czy posiada on funkcję zapisywania rozmów, jeśli nie –</w:t>
      </w:r>
      <w:r>
        <w:rPr>
          <w:rFonts w:ascii="Times New Roman" w:hAnsi="Times New Roman" w:cs="Times New Roman"/>
          <w:sz w:val="28"/>
          <w:szCs w:val="28"/>
        </w:rPr>
        <w:t xml:space="preserve"> </w:t>
      </w:r>
      <w:r w:rsidRPr="000401DC">
        <w:rPr>
          <w:rFonts w:ascii="Times New Roman" w:hAnsi="Times New Roman" w:cs="Times New Roman"/>
          <w:sz w:val="28"/>
          <w:szCs w:val="28"/>
        </w:rPr>
        <w:t>wiadomość trzeba skopiować i zapisać, najlepiej w edytorze tekstu. Można też zrobić</w:t>
      </w:r>
      <w:r>
        <w:rPr>
          <w:rFonts w:ascii="Times New Roman" w:hAnsi="Times New Roman" w:cs="Times New Roman"/>
          <w:sz w:val="28"/>
          <w:szCs w:val="28"/>
        </w:rPr>
        <w:t xml:space="preserve">  </w:t>
      </w:r>
      <w:r w:rsidRPr="000401DC">
        <w:rPr>
          <w:rFonts w:ascii="Times New Roman" w:hAnsi="Times New Roman" w:cs="Times New Roman"/>
          <w:sz w:val="28"/>
          <w:szCs w:val="28"/>
        </w:rPr>
        <w:t>zrzut strony na ekran, podobnie jak w sytuacji, gdy wykorzystana została strona www,</w:t>
      </w:r>
      <w:r>
        <w:rPr>
          <w:rFonts w:ascii="Times New Roman" w:hAnsi="Times New Roman" w:cs="Times New Roman"/>
          <w:sz w:val="28"/>
          <w:szCs w:val="28"/>
        </w:rPr>
        <w:t xml:space="preserve"> </w:t>
      </w:r>
      <w:r w:rsidRPr="000401DC">
        <w:rPr>
          <w:rFonts w:ascii="Times New Roman" w:hAnsi="Times New Roman" w:cs="Times New Roman"/>
          <w:sz w:val="28"/>
          <w:szCs w:val="28"/>
        </w:rPr>
        <w:t>serwis społecznościowy albo czat. Kopiując informacje do edytora, trzeba zadbać</w:t>
      </w:r>
      <w:r>
        <w:rPr>
          <w:rFonts w:ascii="Times New Roman" w:hAnsi="Times New Roman" w:cs="Times New Roman"/>
          <w:sz w:val="28"/>
          <w:szCs w:val="28"/>
        </w:rPr>
        <w:t xml:space="preserve">  </w:t>
      </w:r>
      <w:r w:rsidRPr="000401DC">
        <w:rPr>
          <w:rFonts w:ascii="Times New Roman" w:hAnsi="Times New Roman" w:cs="Times New Roman"/>
          <w:sz w:val="28"/>
          <w:szCs w:val="28"/>
        </w:rPr>
        <w:t>o zachowanie jak największej ilości informacji, np. nie tylko treść e-maila, ale też</w:t>
      </w:r>
      <w:r>
        <w:rPr>
          <w:rFonts w:ascii="Times New Roman" w:hAnsi="Times New Roman" w:cs="Times New Roman"/>
          <w:sz w:val="28"/>
          <w:szCs w:val="28"/>
        </w:rPr>
        <w:t xml:space="preserve"> </w:t>
      </w:r>
      <w:r w:rsidRPr="000401DC">
        <w:rPr>
          <w:rFonts w:ascii="Times New Roman" w:hAnsi="Times New Roman" w:cs="Times New Roman"/>
          <w:sz w:val="28"/>
          <w:szCs w:val="28"/>
        </w:rPr>
        <w:t>dane nadawcy.</w:t>
      </w:r>
    </w:p>
    <w:p w:rsidR="000401DC" w:rsidRPr="000401DC" w:rsidRDefault="000401DC" w:rsidP="000401DC">
      <w:pPr>
        <w:autoSpaceDE w:val="0"/>
        <w:autoSpaceDN w:val="0"/>
        <w:adjustRightInd w:val="0"/>
        <w:spacing w:after="0" w:line="240" w:lineRule="auto"/>
        <w:rPr>
          <w:rFonts w:ascii="Times New Roman" w:hAnsi="Times New Roman" w:cs="Times New Roman"/>
          <w:b/>
          <w:bCs/>
          <w:sz w:val="28"/>
          <w:szCs w:val="28"/>
        </w:rPr>
      </w:pPr>
      <w:r w:rsidRPr="000401DC">
        <w:rPr>
          <w:rFonts w:ascii="Times New Roman" w:hAnsi="Times New Roman" w:cs="Times New Roman"/>
          <w:b/>
          <w:bCs/>
          <w:sz w:val="28"/>
          <w:szCs w:val="28"/>
        </w:rPr>
        <w:t>V. Ustalenie okoliczności zdarzenia</w:t>
      </w:r>
    </w:p>
    <w:p w:rsidR="000401DC" w:rsidRPr="000401DC" w:rsidRDefault="000401DC" w:rsidP="000401DC">
      <w:p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t>1. Nauczyciele podejmują próbę ustalenia okoliczności zdarzenia i ewentualnych</w:t>
      </w:r>
      <w:r>
        <w:rPr>
          <w:rFonts w:ascii="Times New Roman" w:hAnsi="Times New Roman" w:cs="Times New Roman"/>
          <w:sz w:val="28"/>
          <w:szCs w:val="28"/>
        </w:rPr>
        <w:t xml:space="preserve"> </w:t>
      </w:r>
      <w:r w:rsidRPr="000401DC">
        <w:rPr>
          <w:rFonts w:ascii="Times New Roman" w:hAnsi="Times New Roman" w:cs="Times New Roman"/>
          <w:sz w:val="28"/>
          <w:szCs w:val="28"/>
        </w:rPr>
        <w:t>świadków.</w:t>
      </w:r>
    </w:p>
    <w:p w:rsidR="000401DC" w:rsidRPr="000401DC" w:rsidRDefault="000401DC" w:rsidP="000401DC">
      <w:p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t>2. Wyznaczone osoby analizują zdarzenie i podejmują decyzje w kwestii dalszych</w:t>
      </w:r>
      <w:r>
        <w:rPr>
          <w:rFonts w:ascii="Times New Roman" w:hAnsi="Times New Roman" w:cs="Times New Roman"/>
          <w:sz w:val="28"/>
          <w:szCs w:val="28"/>
        </w:rPr>
        <w:t xml:space="preserve"> </w:t>
      </w:r>
      <w:r w:rsidRPr="000401DC">
        <w:rPr>
          <w:rFonts w:ascii="Times New Roman" w:hAnsi="Times New Roman" w:cs="Times New Roman"/>
          <w:sz w:val="28"/>
          <w:szCs w:val="28"/>
        </w:rPr>
        <w:t>działań. W zależności od wagi zdarzenia i od potrzeb – w tej części postępowania</w:t>
      </w:r>
      <w:r>
        <w:rPr>
          <w:rFonts w:ascii="Times New Roman" w:hAnsi="Times New Roman" w:cs="Times New Roman"/>
          <w:sz w:val="28"/>
          <w:szCs w:val="28"/>
        </w:rPr>
        <w:t xml:space="preserve"> </w:t>
      </w:r>
      <w:r w:rsidRPr="000401DC">
        <w:rPr>
          <w:rFonts w:ascii="Times New Roman" w:hAnsi="Times New Roman" w:cs="Times New Roman"/>
          <w:sz w:val="28"/>
          <w:szCs w:val="28"/>
        </w:rPr>
        <w:t>może uczestniczyć pedagog szkolny, wychowawcy sprawcy i ofiary, dyrektor szkoły.</w:t>
      </w:r>
    </w:p>
    <w:p w:rsidR="000401DC" w:rsidRPr="000401DC" w:rsidRDefault="000401DC" w:rsidP="000401DC">
      <w:pPr>
        <w:autoSpaceDE w:val="0"/>
        <w:autoSpaceDN w:val="0"/>
        <w:adjustRightInd w:val="0"/>
        <w:spacing w:after="0" w:line="240" w:lineRule="auto"/>
        <w:rPr>
          <w:rFonts w:ascii="Times New Roman" w:hAnsi="Times New Roman" w:cs="Times New Roman"/>
          <w:b/>
          <w:bCs/>
          <w:sz w:val="28"/>
          <w:szCs w:val="28"/>
        </w:rPr>
      </w:pPr>
      <w:r w:rsidRPr="000401DC">
        <w:rPr>
          <w:rFonts w:ascii="Times New Roman" w:hAnsi="Times New Roman" w:cs="Times New Roman"/>
          <w:b/>
          <w:bCs/>
          <w:sz w:val="28"/>
          <w:szCs w:val="28"/>
        </w:rPr>
        <w:t>VI. Identyfikacja sprawcy</w:t>
      </w:r>
    </w:p>
    <w:p w:rsidR="000401DC" w:rsidRPr="000401DC" w:rsidRDefault="000401DC" w:rsidP="000401DC">
      <w:p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t>1. W trakcie analizowania okoliczności zdarzenia następuje próba identyfikacji sprawcy</w:t>
      </w:r>
      <w:r w:rsidR="00641BB9">
        <w:rPr>
          <w:rFonts w:ascii="Times New Roman" w:hAnsi="Times New Roman" w:cs="Times New Roman"/>
          <w:sz w:val="28"/>
          <w:szCs w:val="28"/>
        </w:rPr>
        <w:t xml:space="preserve">  </w:t>
      </w:r>
      <w:r w:rsidRPr="000401DC">
        <w:rPr>
          <w:rFonts w:ascii="Times New Roman" w:hAnsi="Times New Roman" w:cs="Times New Roman"/>
          <w:sz w:val="28"/>
          <w:szCs w:val="28"/>
        </w:rPr>
        <w:t>(z pomocą nauczyciela informatyki) i ustalenia, czy jest on uczniem szkoły. Nie</w:t>
      </w:r>
      <w:r w:rsidR="00641BB9">
        <w:rPr>
          <w:rFonts w:ascii="Times New Roman" w:hAnsi="Times New Roman" w:cs="Times New Roman"/>
          <w:sz w:val="28"/>
          <w:szCs w:val="28"/>
        </w:rPr>
        <w:t xml:space="preserve"> </w:t>
      </w:r>
      <w:r w:rsidRPr="000401DC">
        <w:rPr>
          <w:rFonts w:ascii="Times New Roman" w:hAnsi="Times New Roman" w:cs="Times New Roman"/>
          <w:sz w:val="28"/>
          <w:szCs w:val="28"/>
        </w:rPr>
        <w:t>zawsze jest to możliwe, gdyż, dokonując aktu cyberprzemocy, sprawcy bardzo często</w:t>
      </w:r>
      <w:r w:rsidR="00641BB9">
        <w:rPr>
          <w:rFonts w:ascii="Times New Roman" w:hAnsi="Times New Roman" w:cs="Times New Roman"/>
          <w:sz w:val="28"/>
          <w:szCs w:val="28"/>
        </w:rPr>
        <w:t xml:space="preserve"> </w:t>
      </w:r>
      <w:r w:rsidRPr="000401DC">
        <w:rPr>
          <w:rFonts w:ascii="Times New Roman" w:hAnsi="Times New Roman" w:cs="Times New Roman"/>
          <w:sz w:val="28"/>
          <w:szCs w:val="28"/>
        </w:rPr>
        <w:t>posługują się fałszywą tożsamością, np. zakładają konta nieistniejących, wymyślają</w:t>
      </w:r>
      <w:r w:rsidR="00641BB9">
        <w:rPr>
          <w:rFonts w:ascii="Times New Roman" w:hAnsi="Times New Roman" w:cs="Times New Roman"/>
          <w:sz w:val="28"/>
          <w:szCs w:val="28"/>
        </w:rPr>
        <w:t xml:space="preserve"> </w:t>
      </w:r>
      <w:r w:rsidRPr="000401DC">
        <w:rPr>
          <w:rFonts w:ascii="Times New Roman" w:hAnsi="Times New Roman" w:cs="Times New Roman"/>
          <w:sz w:val="28"/>
          <w:szCs w:val="28"/>
        </w:rPr>
        <w:t>dane lub podszywają się pod inną osobę, np. pożyczając telefon. W tej drugiej sytuacji</w:t>
      </w:r>
      <w:r w:rsidR="00641BB9">
        <w:rPr>
          <w:rFonts w:ascii="Times New Roman" w:hAnsi="Times New Roman" w:cs="Times New Roman"/>
          <w:sz w:val="28"/>
          <w:szCs w:val="28"/>
        </w:rPr>
        <w:t xml:space="preserve">  </w:t>
      </w:r>
      <w:r w:rsidRPr="000401DC">
        <w:rPr>
          <w:rFonts w:ascii="Times New Roman" w:hAnsi="Times New Roman" w:cs="Times New Roman"/>
          <w:sz w:val="28"/>
          <w:szCs w:val="28"/>
        </w:rPr>
        <w:t>nauczyciele mają możliwość porozmawiania z właścicielem na temat tego, komu</w:t>
      </w:r>
      <w:r w:rsidR="00641BB9">
        <w:rPr>
          <w:rFonts w:ascii="Times New Roman" w:hAnsi="Times New Roman" w:cs="Times New Roman"/>
          <w:sz w:val="28"/>
          <w:szCs w:val="28"/>
        </w:rPr>
        <w:t xml:space="preserve">  </w:t>
      </w:r>
      <w:r w:rsidRPr="000401DC">
        <w:rPr>
          <w:rFonts w:ascii="Times New Roman" w:hAnsi="Times New Roman" w:cs="Times New Roman"/>
          <w:sz w:val="28"/>
          <w:szCs w:val="28"/>
        </w:rPr>
        <w:t>pożyczył telefon lub komu udostępnił swoje hasła, umożliwiając używanie konta lub</w:t>
      </w:r>
      <w:r w:rsidR="00641BB9">
        <w:rPr>
          <w:rFonts w:ascii="Times New Roman" w:hAnsi="Times New Roman" w:cs="Times New Roman"/>
          <w:sz w:val="28"/>
          <w:szCs w:val="28"/>
        </w:rPr>
        <w:t xml:space="preserve"> </w:t>
      </w:r>
      <w:r w:rsidRPr="000401DC">
        <w:rPr>
          <w:rFonts w:ascii="Times New Roman" w:hAnsi="Times New Roman" w:cs="Times New Roman"/>
          <w:sz w:val="28"/>
          <w:szCs w:val="28"/>
        </w:rPr>
        <w:t>profilu w serwisach społecznościowych. To może pomóc zidentyfikować</w:t>
      </w:r>
      <w:r w:rsidR="00641BB9">
        <w:rPr>
          <w:rFonts w:ascii="Times New Roman" w:hAnsi="Times New Roman" w:cs="Times New Roman"/>
          <w:sz w:val="28"/>
          <w:szCs w:val="28"/>
        </w:rPr>
        <w:t xml:space="preserve"> </w:t>
      </w:r>
      <w:r w:rsidRPr="000401DC">
        <w:rPr>
          <w:rFonts w:ascii="Times New Roman" w:hAnsi="Times New Roman" w:cs="Times New Roman"/>
          <w:sz w:val="28"/>
          <w:szCs w:val="28"/>
        </w:rPr>
        <w:t>prawdziwego sprawcę.</w:t>
      </w:r>
    </w:p>
    <w:p w:rsidR="000401DC" w:rsidRPr="000401DC" w:rsidRDefault="000401DC" w:rsidP="000401DC">
      <w:p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t>2. Jeśli ofiara cyberprzemocy ma podejrzenie, kto może być sprawcą, należy</w:t>
      </w:r>
    </w:p>
    <w:p w:rsidR="000401DC" w:rsidRPr="000401DC" w:rsidRDefault="000401DC" w:rsidP="000401DC">
      <w:p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t>potraktować to poważnie i porozmawiać z osobą podejrzewaną – uczniowie czasem są</w:t>
      </w:r>
      <w:r w:rsidR="00641BB9">
        <w:rPr>
          <w:rFonts w:ascii="Times New Roman" w:hAnsi="Times New Roman" w:cs="Times New Roman"/>
          <w:sz w:val="28"/>
          <w:szCs w:val="28"/>
        </w:rPr>
        <w:t xml:space="preserve"> </w:t>
      </w:r>
      <w:r w:rsidRPr="000401DC">
        <w:rPr>
          <w:rFonts w:ascii="Times New Roman" w:hAnsi="Times New Roman" w:cs="Times New Roman"/>
          <w:sz w:val="28"/>
          <w:szCs w:val="28"/>
        </w:rPr>
        <w:t>w konflikcie, grożą sobie lub mają na koncie różne zaczepki, dokuczanie sobie czy</w:t>
      </w:r>
      <w:r w:rsidR="00641BB9">
        <w:rPr>
          <w:rFonts w:ascii="Times New Roman" w:hAnsi="Times New Roman" w:cs="Times New Roman"/>
          <w:sz w:val="28"/>
          <w:szCs w:val="28"/>
        </w:rPr>
        <w:t xml:space="preserve"> </w:t>
      </w:r>
      <w:r w:rsidRPr="000401DC">
        <w:rPr>
          <w:rFonts w:ascii="Times New Roman" w:hAnsi="Times New Roman" w:cs="Times New Roman"/>
          <w:sz w:val="28"/>
          <w:szCs w:val="28"/>
        </w:rPr>
        <w:t>wcześniejsze podobne zachowania. Być może ujawniony akt cyberprzemocy jest</w:t>
      </w:r>
      <w:r w:rsidR="00641BB9">
        <w:rPr>
          <w:rFonts w:ascii="Times New Roman" w:hAnsi="Times New Roman" w:cs="Times New Roman"/>
          <w:sz w:val="28"/>
          <w:szCs w:val="28"/>
        </w:rPr>
        <w:t xml:space="preserve"> </w:t>
      </w:r>
      <w:r w:rsidRPr="000401DC">
        <w:rPr>
          <w:rFonts w:ascii="Times New Roman" w:hAnsi="Times New Roman" w:cs="Times New Roman"/>
          <w:sz w:val="28"/>
          <w:szCs w:val="28"/>
        </w:rPr>
        <w:t>kolejnym ze strony tego samego agresora i ofiara wie, kto nim jest.</w:t>
      </w:r>
    </w:p>
    <w:p w:rsidR="000401DC" w:rsidRPr="000401DC" w:rsidRDefault="00641BB9" w:rsidP="000401D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W celu ustalenia</w:t>
      </w:r>
      <w:r w:rsidR="000401DC" w:rsidRPr="000401DC">
        <w:rPr>
          <w:rFonts w:ascii="Times New Roman" w:hAnsi="Times New Roman" w:cs="Times New Roman"/>
          <w:sz w:val="28"/>
          <w:szCs w:val="28"/>
        </w:rPr>
        <w:t xml:space="preserve"> sprawcy można także rozmawiać z uczniami klasy ofiary.</w:t>
      </w:r>
    </w:p>
    <w:p w:rsidR="000401DC" w:rsidRPr="000401DC" w:rsidRDefault="000401DC" w:rsidP="000401DC">
      <w:p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t>Cyberprzemocy najczęściej dokonują koledzy z tej samej szkoły, a nawet klasy, jest</w:t>
      </w:r>
      <w:r w:rsidR="00641BB9">
        <w:rPr>
          <w:rFonts w:ascii="Times New Roman" w:hAnsi="Times New Roman" w:cs="Times New Roman"/>
          <w:sz w:val="28"/>
          <w:szCs w:val="28"/>
        </w:rPr>
        <w:t xml:space="preserve"> </w:t>
      </w:r>
      <w:r w:rsidRPr="000401DC">
        <w:rPr>
          <w:rFonts w:ascii="Times New Roman" w:hAnsi="Times New Roman" w:cs="Times New Roman"/>
          <w:sz w:val="28"/>
          <w:szCs w:val="28"/>
        </w:rPr>
        <w:t>więc bardzo duże prawdopodobieństwo, że część z nich wie, kto jest sprawcą.</w:t>
      </w:r>
    </w:p>
    <w:p w:rsidR="000401DC" w:rsidRPr="000401DC" w:rsidRDefault="000401DC" w:rsidP="000401DC">
      <w:p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t>4. Gdy uda się zidentyfikować sprawcę – należy mu nakazać natychmiastowe usunięcie</w:t>
      </w:r>
      <w:r w:rsidR="00641BB9">
        <w:rPr>
          <w:rFonts w:ascii="Times New Roman" w:hAnsi="Times New Roman" w:cs="Times New Roman"/>
          <w:sz w:val="28"/>
          <w:szCs w:val="28"/>
        </w:rPr>
        <w:t xml:space="preserve"> </w:t>
      </w:r>
      <w:r w:rsidRPr="000401DC">
        <w:rPr>
          <w:rFonts w:ascii="Times New Roman" w:hAnsi="Times New Roman" w:cs="Times New Roman"/>
          <w:sz w:val="28"/>
          <w:szCs w:val="28"/>
        </w:rPr>
        <w:t>obraźliwych lub szkodliwych treści i wyciągnąć konsekwencje adekwatne do</w:t>
      </w:r>
      <w:r w:rsidR="00641BB9">
        <w:rPr>
          <w:rFonts w:ascii="Times New Roman" w:hAnsi="Times New Roman" w:cs="Times New Roman"/>
          <w:sz w:val="28"/>
          <w:szCs w:val="28"/>
        </w:rPr>
        <w:t xml:space="preserve"> </w:t>
      </w:r>
      <w:r w:rsidRPr="000401DC">
        <w:rPr>
          <w:rFonts w:ascii="Times New Roman" w:hAnsi="Times New Roman" w:cs="Times New Roman"/>
          <w:sz w:val="28"/>
          <w:szCs w:val="28"/>
        </w:rPr>
        <w:t>wykroczenia.</w:t>
      </w:r>
    </w:p>
    <w:p w:rsidR="000401DC" w:rsidRPr="000401DC" w:rsidRDefault="000401DC" w:rsidP="000401DC">
      <w:p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t>5. Jeśli ustalenie sprawcy się nie powiedzie, a zostało złamane prawo – należy</w:t>
      </w:r>
    </w:p>
    <w:p w:rsidR="000401DC" w:rsidRPr="000401DC" w:rsidRDefault="000401DC" w:rsidP="000401DC">
      <w:p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t>poinformować o tym policję.</w:t>
      </w:r>
    </w:p>
    <w:p w:rsidR="000401DC" w:rsidRPr="000401DC" w:rsidRDefault="000401DC" w:rsidP="000401DC">
      <w:p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lastRenderedPageBreak/>
        <w:t>6. Należy wówczas skontaktować się z dostawcą usługi w celu usunięcia z sieci</w:t>
      </w:r>
    </w:p>
    <w:p w:rsidR="000401DC" w:rsidRPr="000401DC" w:rsidRDefault="000401DC" w:rsidP="000401DC">
      <w:p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t>krzywdzących materiałów. Do podjęcia takiego działania zobowiązuje administratora</w:t>
      </w:r>
    </w:p>
    <w:p w:rsidR="000401DC" w:rsidRPr="000401DC" w:rsidRDefault="000401DC" w:rsidP="000401DC">
      <w:pPr>
        <w:autoSpaceDE w:val="0"/>
        <w:autoSpaceDN w:val="0"/>
        <w:adjustRightInd w:val="0"/>
        <w:spacing w:after="0" w:line="240" w:lineRule="auto"/>
        <w:rPr>
          <w:rFonts w:ascii="Times New Roman" w:hAnsi="Times New Roman" w:cs="Times New Roman"/>
          <w:i/>
          <w:iCs/>
          <w:sz w:val="28"/>
          <w:szCs w:val="28"/>
        </w:rPr>
      </w:pPr>
      <w:r w:rsidRPr="000401DC">
        <w:rPr>
          <w:rFonts w:ascii="Times New Roman" w:hAnsi="Times New Roman" w:cs="Times New Roman"/>
          <w:sz w:val="28"/>
          <w:szCs w:val="28"/>
        </w:rPr>
        <w:t xml:space="preserve">serwisu art. 14 </w:t>
      </w:r>
      <w:r w:rsidRPr="000401DC">
        <w:rPr>
          <w:rFonts w:ascii="Times New Roman" w:hAnsi="Times New Roman" w:cs="Times New Roman"/>
          <w:i/>
          <w:iCs/>
          <w:sz w:val="28"/>
          <w:szCs w:val="28"/>
        </w:rPr>
        <w:t>Ustawy z dnia 18 lipca 2002 r. o świadczeniu usług drogą</w:t>
      </w:r>
    </w:p>
    <w:p w:rsidR="000401DC" w:rsidRPr="000401DC" w:rsidRDefault="000401DC" w:rsidP="000401DC">
      <w:p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i/>
          <w:iCs/>
          <w:sz w:val="28"/>
          <w:szCs w:val="28"/>
        </w:rPr>
        <w:t>elektroniczną</w:t>
      </w:r>
      <w:r w:rsidRPr="000401DC">
        <w:rPr>
          <w:rFonts w:ascii="Times New Roman" w:hAnsi="Times New Roman" w:cs="Times New Roman"/>
          <w:sz w:val="28"/>
          <w:szCs w:val="28"/>
        </w:rPr>
        <w:t>.</w:t>
      </w:r>
    </w:p>
    <w:p w:rsidR="000401DC" w:rsidRPr="000401DC" w:rsidRDefault="000401DC" w:rsidP="000401DC">
      <w:p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t>7. Na wniosek policji dostawca usługi internetowej oraz operator sieci komórkowej</w:t>
      </w:r>
      <w:r w:rsidR="00641BB9">
        <w:rPr>
          <w:rFonts w:ascii="Times New Roman" w:hAnsi="Times New Roman" w:cs="Times New Roman"/>
          <w:sz w:val="28"/>
          <w:szCs w:val="28"/>
        </w:rPr>
        <w:t xml:space="preserve"> </w:t>
      </w:r>
      <w:r w:rsidRPr="000401DC">
        <w:rPr>
          <w:rFonts w:ascii="Times New Roman" w:hAnsi="Times New Roman" w:cs="Times New Roman"/>
          <w:sz w:val="28"/>
          <w:szCs w:val="28"/>
        </w:rPr>
        <w:t>podadzą dane sprawcy cyberprzemocy.</w:t>
      </w:r>
    </w:p>
    <w:p w:rsidR="000401DC" w:rsidRPr="000401DC" w:rsidRDefault="000401DC" w:rsidP="000401DC">
      <w:p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t>8. Sytuacje, w których należy zgłosić sprawę do sądu rodzinnego:</w:t>
      </w:r>
    </w:p>
    <w:p w:rsidR="000401DC" w:rsidRPr="000401DC" w:rsidRDefault="000401DC" w:rsidP="000401DC">
      <w:p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t>a) jeśli rodzice sprawcy odmawiają współpracy lub nie stawiają się do szkoły,</w:t>
      </w:r>
    </w:p>
    <w:p w:rsidR="000401DC" w:rsidRPr="000401DC" w:rsidRDefault="000401DC" w:rsidP="000401DC">
      <w:p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t>b) gdy szkoła wykorzysta wszystkie dostępne jej środki wychowawcze, a ich</w:t>
      </w:r>
    </w:p>
    <w:p w:rsidR="000401DC" w:rsidRPr="000401DC" w:rsidRDefault="000401DC" w:rsidP="000401DC">
      <w:p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t>zastosowanie nie przynosi pożądanych rezultatów.</w:t>
      </w:r>
    </w:p>
    <w:p w:rsidR="000401DC" w:rsidRPr="000401DC" w:rsidRDefault="000401DC" w:rsidP="000401DC">
      <w:p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t>Zgłoszenia dokonuje dyrektor lub wyznaczona przez niego osoba.</w:t>
      </w:r>
    </w:p>
    <w:p w:rsidR="000401DC" w:rsidRPr="000401DC" w:rsidRDefault="000401DC" w:rsidP="000401DC">
      <w:p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t>9. Sytuacje, w których należy zgłosić sprawę na policję, to sytuacje przemocy</w:t>
      </w:r>
    </w:p>
    <w:p w:rsidR="000401DC" w:rsidRPr="000401DC" w:rsidRDefault="000401DC" w:rsidP="000401DC">
      <w:p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t>z naruszeniem prawa: groźby karalne, propozycje seksualne, publikowanie</w:t>
      </w:r>
    </w:p>
    <w:p w:rsidR="000401DC" w:rsidRPr="000401DC" w:rsidRDefault="000401DC" w:rsidP="000401DC">
      <w:p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t>nielegalnych treści. Zgłoszenia dokonuje dyrektor lub wyznaczona przez niego osoba.</w:t>
      </w:r>
    </w:p>
    <w:p w:rsidR="000401DC" w:rsidRPr="000401DC" w:rsidRDefault="000401DC" w:rsidP="000401DC">
      <w:pPr>
        <w:autoSpaceDE w:val="0"/>
        <w:autoSpaceDN w:val="0"/>
        <w:adjustRightInd w:val="0"/>
        <w:spacing w:after="0" w:line="240" w:lineRule="auto"/>
        <w:rPr>
          <w:rFonts w:ascii="Times New Roman" w:hAnsi="Times New Roman" w:cs="Times New Roman"/>
          <w:b/>
          <w:bCs/>
          <w:sz w:val="28"/>
          <w:szCs w:val="28"/>
        </w:rPr>
      </w:pPr>
      <w:r w:rsidRPr="000401DC">
        <w:rPr>
          <w:rFonts w:ascii="Times New Roman" w:hAnsi="Times New Roman" w:cs="Times New Roman"/>
          <w:b/>
          <w:bCs/>
          <w:sz w:val="28"/>
          <w:szCs w:val="28"/>
        </w:rPr>
        <w:t>VII. Działania wobec sprawcy cyberprzemocy</w:t>
      </w:r>
    </w:p>
    <w:p w:rsidR="000401DC" w:rsidRPr="000401DC" w:rsidRDefault="000401DC" w:rsidP="000401DC">
      <w:p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t>1. Konsekwencje i rodzaj działań wobec sprawcy uzależnione będą od tego, czy jest on</w:t>
      </w:r>
      <w:r w:rsidR="00641BB9">
        <w:rPr>
          <w:rFonts w:ascii="Times New Roman" w:hAnsi="Times New Roman" w:cs="Times New Roman"/>
          <w:sz w:val="28"/>
          <w:szCs w:val="28"/>
        </w:rPr>
        <w:t xml:space="preserve"> </w:t>
      </w:r>
      <w:r w:rsidRPr="000401DC">
        <w:rPr>
          <w:rFonts w:ascii="Times New Roman" w:hAnsi="Times New Roman" w:cs="Times New Roman"/>
          <w:sz w:val="28"/>
          <w:szCs w:val="28"/>
        </w:rPr>
        <w:t>uczniem szkoły, czy nie. Jeśli nie – działania podejmuje policja. Jeśli tak – działania</w:t>
      </w:r>
      <w:r w:rsidR="00641BB9">
        <w:rPr>
          <w:rFonts w:ascii="Times New Roman" w:hAnsi="Times New Roman" w:cs="Times New Roman"/>
          <w:sz w:val="28"/>
          <w:szCs w:val="28"/>
        </w:rPr>
        <w:t xml:space="preserve"> </w:t>
      </w:r>
      <w:r w:rsidRPr="000401DC">
        <w:rPr>
          <w:rFonts w:ascii="Times New Roman" w:hAnsi="Times New Roman" w:cs="Times New Roman"/>
          <w:sz w:val="28"/>
          <w:szCs w:val="28"/>
        </w:rPr>
        <w:t>należą do szkoły, a policja reaguje, jeśli ranga czynu popełnionego przez sprawcę tego</w:t>
      </w:r>
      <w:r w:rsidR="00641BB9">
        <w:rPr>
          <w:rFonts w:ascii="Times New Roman" w:hAnsi="Times New Roman" w:cs="Times New Roman"/>
          <w:sz w:val="28"/>
          <w:szCs w:val="28"/>
        </w:rPr>
        <w:t xml:space="preserve"> </w:t>
      </w:r>
      <w:r w:rsidRPr="000401DC">
        <w:rPr>
          <w:rFonts w:ascii="Times New Roman" w:hAnsi="Times New Roman" w:cs="Times New Roman"/>
          <w:sz w:val="28"/>
          <w:szCs w:val="28"/>
        </w:rPr>
        <w:t>wymaga.</w:t>
      </w:r>
    </w:p>
    <w:p w:rsidR="000401DC" w:rsidRPr="000401DC" w:rsidRDefault="000401DC" w:rsidP="000401DC">
      <w:p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t>2. Jeśli sprawcą był uczeń – należy o tym natychmiast poinformować jego rodziców.</w:t>
      </w:r>
    </w:p>
    <w:p w:rsidR="000401DC" w:rsidRPr="000401DC" w:rsidRDefault="000401DC" w:rsidP="000401DC">
      <w:p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t>3. Jeśli sprawcą przemocy jest uczeń szkoły, należy najpierw przeprowadzić z nim</w:t>
      </w:r>
      <w:r w:rsidR="00467B76">
        <w:rPr>
          <w:rFonts w:ascii="Times New Roman" w:hAnsi="Times New Roman" w:cs="Times New Roman"/>
          <w:sz w:val="28"/>
          <w:szCs w:val="28"/>
        </w:rPr>
        <w:t xml:space="preserve"> </w:t>
      </w:r>
      <w:r w:rsidRPr="000401DC">
        <w:rPr>
          <w:rFonts w:ascii="Times New Roman" w:hAnsi="Times New Roman" w:cs="Times New Roman"/>
          <w:sz w:val="28"/>
          <w:szCs w:val="28"/>
        </w:rPr>
        <w:t>rozmowę na temat jego zachowania. W rozmowie powinni uczestniczyć nauczyciele</w:t>
      </w:r>
      <w:r w:rsidR="00467B76">
        <w:rPr>
          <w:rFonts w:ascii="Times New Roman" w:hAnsi="Times New Roman" w:cs="Times New Roman"/>
          <w:sz w:val="28"/>
          <w:szCs w:val="28"/>
        </w:rPr>
        <w:t xml:space="preserve"> </w:t>
      </w:r>
      <w:r w:rsidRPr="000401DC">
        <w:rPr>
          <w:rFonts w:ascii="Times New Roman" w:hAnsi="Times New Roman" w:cs="Times New Roman"/>
          <w:sz w:val="28"/>
          <w:szCs w:val="28"/>
        </w:rPr>
        <w:t>biorący udział w rozwiązywaniu sprawy, pedagog szkolny, wychowawca ucznia,</w:t>
      </w:r>
      <w:r w:rsidR="00467B76">
        <w:rPr>
          <w:rFonts w:ascii="Times New Roman" w:hAnsi="Times New Roman" w:cs="Times New Roman"/>
          <w:sz w:val="28"/>
          <w:szCs w:val="28"/>
        </w:rPr>
        <w:t xml:space="preserve"> </w:t>
      </w:r>
      <w:r w:rsidRPr="000401DC">
        <w:rPr>
          <w:rFonts w:ascii="Times New Roman" w:hAnsi="Times New Roman" w:cs="Times New Roman"/>
          <w:sz w:val="28"/>
          <w:szCs w:val="28"/>
        </w:rPr>
        <w:t>a także jego rodzice. Celem rozmowy powinno być dowiedzenie się jak najwięcej</w:t>
      </w:r>
      <w:r w:rsidR="00467B76">
        <w:rPr>
          <w:rFonts w:ascii="Times New Roman" w:hAnsi="Times New Roman" w:cs="Times New Roman"/>
          <w:sz w:val="28"/>
          <w:szCs w:val="28"/>
        </w:rPr>
        <w:t xml:space="preserve"> </w:t>
      </w:r>
      <w:r w:rsidRPr="000401DC">
        <w:rPr>
          <w:rFonts w:ascii="Times New Roman" w:hAnsi="Times New Roman" w:cs="Times New Roman"/>
          <w:sz w:val="28"/>
          <w:szCs w:val="28"/>
        </w:rPr>
        <w:t>o okolicznościach zajścia, jego przyczynach, ale także poszukanie możliwości</w:t>
      </w:r>
      <w:r w:rsidR="00467B76">
        <w:rPr>
          <w:rFonts w:ascii="Times New Roman" w:hAnsi="Times New Roman" w:cs="Times New Roman"/>
          <w:sz w:val="28"/>
          <w:szCs w:val="28"/>
        </w:rPr>
        <w:t xml:space="preserve"> </w:t>
      </w:r>
      <w:r w:rsidRPr="000401DC">
        <w:rPr>
          <w:rFonts w:ascii="Times New Roman" w:hAnsi="Times New Roman" w:cs="Times New Roman"/>
          <w:sz w:val="28"/>
          <w:szCs w:val="28"/>
        </w:rPr>
        <w:t>rozwiązania sytuacji konfliktowej, form zadośćuczynienia wobec ofiary.</w:t>
      </w:r>
    </w:p>
    <w:p w:rsidR="000401DC" w:rsidRPr="000401DC" w:rsidRDefault="000401DC" w:rsidP="000401DC">
      <w:p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t>4. Wyciągnięcie konsekwencji wobec sprawcy, zgodnie z zapisami statutu szkoły,</w:t>
      </w:r>
      <w:r w:rsidR="00467B76">
        <w:rPr>
          <w:rFonts w:ascii="Times New Roman" w:hAnsi="Times New Roman" w:cs="Times New Roman"/>
          <w:sz w:val="28"/>
          <w:szCs w:val="28"/>
        </w:rPr>
        <w:t xml:space="preserve"> </w:t>
      </w:r>
      <w:r w:rsidRPr="000401DC">
        <w:rPr>
          <w:rFonts w:ascii="Times New Roman" w:hAnsi="Times New Roman" w:cs="Times New Roman"/>
          <w:sz w:val="28"/>
          <w:szCs w:val="28"/>
        </w:rPr>
        <w:t>uwzględniające rozmiar i rangę szkody, czas trwania działań sprawcy, szkodliwość</w:t>
      </w:r>
      <w:r w:rsidR="00467B76">
        <w:rPr>
          <w:rFonts w:ascii="Times New Roman" w:hAnsi="Times New Roman" w:cs="Times New Roman"/>
          <w:sz w:val="28"/>
          <w:szCs w:val="28"/>
        </w:rPr>
        <w:t xml:space="preserve"> </w:t>
      </w:r>
      <w:r w:rsidRPr="000401DC">
        <w:rPr>
          <w:rFonts w:ascii="Times New Roman" w:hAnsi="Times New Roman" w:cs="Times New Roman"/>
          <w:sz w:val="28"/>
          <w:szCs w:val="28"/>
        </w:rPr>
        <w:t>czynu i celowość działań, świadomość konsekwencji, np. w zależności od wieku</w:t>
      </w:r>
      <w:r w:rsidR="00467B76">
        <w:rPr>
          <w:rFonts w:ascii="Times New Roman" w:hAnsi="Times New Roman" w:cs="Times New Roman"/>
          <w:sz w:val="28"/>
          <w:szCs w:val="28"/>
        </w:rPr>
        <w:t xml:space="preserve"> </w:t>
      </w:r>
      <w:r w:rsidRPr="000401DC">
        <w:rPr>
          <w:rFonts w:ascii="Times New Roman" w:hAnsi="Times New Roman" w:cs="Times New Roman"/>
          <w:sz w:val="28"/>
          <w:szCs w:val="28"/>
        </w:rPr>
        <w:t>ucznia.</w:t>
      </w:r>
    </w:p>
    <w:p w:rsidR="000401DC" w:rsidRPr="000401DC" w:rsidRDefault="000401DC" w:rsidP="000401DC">
      <w:p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t>5. Objęcie sprawcy opieką psychologiczno-pedagogiczną w celu uświadomienia mu</w:t>
      </w:r>
      <w:r w:rsidR="00467B76">
        <w:rPr>
          <w:rFonts w:ascii="Times New Roman" w:hAnsi="Times New Roman" w:cs="Times New Roman"/>
          <w:sz w:val="28"/>
          <w:szCs w:val="28"/>
        </w:rPr>
        <w:t xml:space="preserve"> </w:t>
      </w:r>
      <w:r w:rsidRPr="000401DC">
        <w:rPr>
          <w:rFonts w:ascii="Times New Roman" w:hAnsi="Times New Roman" w:cs="Times New Roman"/>
          <w:sz w:val="28"/>
          <w:szCs w:val="28"/>
        </w:rPr>
        <w:t>konsekwencji jego działań, pomocy w zmianie jego postawy i postępowania.</w:t>
      </w:r>
    </w:p>
    <w:p w:rsidR="000401DC" w:rsidRPr="000401DC" w:rsidRDefault="000401DC" w:rsidP="000401DC">
      <w:pPr>
        <w:autoSpaceDE w:val="0"/>
        <w:autoSpaceDN w:val="0"/>
        <w:adjustRightInd w:val="0"/>
        <w:spacing w:after="0" w:line="240" w:lineRule="auto"/>
        <w:rPr>
          <w:rFonts w:ascii="Times New Roman" w:hAnsi="Times New Roman" w:cs="Times New Roman"/>
          <w:b/>
          <w:bCs/>
          <w:sz w:val="28"/>
          <w:szCs w:val="28"/>
        </w:rPr>
      </w:pPr>
      <w:r w:rsidRPr="000401DC">
        <w:rPr>
          <w:rFonts w:ascii="Times New Roman" w:hAnsi="Times New Roman" w:cs="Times New Roman"/>
          <w:b/>
          <w:bCs/>
          <w:sz w:val="28"/>
          <w:szCs w:val="28"/>
        </w:rPr>
        <w:t>VIII. Działania wobec ofiary cyberprzemocy</w:t>
      </w:r>
    </w:p>
    <w:p w:rsidR="000401DC" w:rsidRPr="000401DC" w:rsidRDefault="000401DC" w:rsidP="000401DC">
      <w:p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t>1. Tuż po potwierdzeniu zgłoszenia przemocy – należy otoczyć opieką jej ofiarę.</w:t>
      </w:r>
      <w:r w:rsidR="00467B76">
        <w:rPr>
          <w:rFonts w:ascii="Times New Roman" w:hAnsi="Times New Roman" w:cs="Times New Roman"/>
          <w:sz w:val="28"/>
          <w:szCs w:val="28"/>
        </w:rPr>
        <w:t xml:space="preserve"> </w:t>
      </w:r>
      <w:r w:rsidRPr="000401DC">
        <w:rPr>
          <w:rFonts w:ascii="Times New Roman" w:hAnsi="Times New Roman" w:cs="Times New Roman"/>
          <w:sz w:val="28"/>
          <w:szCs w:val="28"/>
        </w:rPr>
        <w:t>W rozmowie z uczniem należy ustalić, jakie działania powinny zostać podjęte oraz</w:t>
      </w:r>
      <w:r w:rsidR="00467B76">
        <w:rPr>
          <w:rFonts w:ascii="Times New Roman" w:hAnsi="Times New Roman" w:cs="Times New Roman"/>
          <w:sz w:val="28"/>
          <w:szCs w:val="28"/>
        </w:rPr>
        <w:t xml:space="preserve"> </w:t>
      </w:r>
      <w:r w:rsidRPr="000401DC">
        <w:rPr>
          <w:rFonts w:ascii="Times New Roman" w:hAnsi="Times New Roman" w:cs="Times New Roman"/>
          <w:sz w:val="28"/>
          <w:szCs w:val="28"/>
        </w:rPr>
        <w:t>powiadomić o zajściu rodziców ucznia. Uczeń powinien otrzymać informację</w:t>
      </w:r>
      <w:r w:rsidR="0030227D">
        <w:rPr>
          <w:rFonts w:ascii="Times New Roman" w:hAnsi="Times New Roman" w:cs="Times New Roman"/>
          <w:sz w:val="28"/>
          <w:szCs w:val="28"/>
        </w:rPr>
        <w:t xml:space="preserve"> </w:t>
      </w:r>
      <w:r w:rsidRPr="000401DC">
        <w:rPr>
          <w:rFonts w:ascii="Times New Roman" w:hAnsi="Times New Roman" w:cs="Times New Roman"/>
          <w:sz w:val="28"/>
          <w:szCs w:val="28"/>
        </w:rPr>
        <w:t>o całkowitym wsparciu, gotowości pomocy ze strony szkoły oraz wyciągnięciu</w:t>
      </w:r>
      <w:r w:rsidR="0030227D">
        <w:rPr>
          <w:rFonts w:ascii="Times New Roman" w:hAnsi="Times New Roman" w:cs="Times New Roman"/>
          <w:sz w:val="28"/>
          <w:szCs w:val="28"/>
        </w:rPr>
        <w:t xml:space="preserve"> </w:t>
      </w:r>
      <w:r w:rsidRPr="000401DC">
        <w:rPr>
          <w:rFonts w:ascii="Times New Roman" w:hAnsi="Times New Roman" w:cs="Times New Roman"/>
          <w:sz w:val="28"/>
          <w:szCs w:val="28"/>
        </w:rPr>
        <w:t>konsekwencji wobec sprawcy.</w:t>
      </w:r>
    </w:p>
    <w:p w:rsidR="000401DC" w:rsidRPr="000401DC" w:rsidRDefault="000401DC" w:rsidP="000401DC">
      <w:p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lastRenderedPageBreak/>
        <w:t>2. Uczeń będący ofiarą powinien otrzymać poradę jak ma się zachować, aby zapewnić</w:t>
      </w:r>
      <w:r w:rsidR="0030227D">
        <w:rPr>
          <w:rFonts w:ascii="Times New Roman" w:hAnsi="Times New Roman" w:cs="Times New Roman"/>
          <w:sz w:val="28"/>
          <w:szCs w:val="28"/>
        </w:rPr>
        <w:t xml:space="preserve"> </w:t>
      </w:r>
      <w:r w:rsidRPr="000401DC">
        <w:rPr>
          <w:rFonts w:ascii="Times New Roman" w:hAnsi="Times New Roman" w:cs="Times New Roman"/>
          <w:sz w:val="28"/>
          <w:szCs w:val="28"/>
        </w:rPr>
        <w:t>sobie poczucie bezpieczeństwa i nie doprowadzać do eskalacji prześladowania – nie</w:t>
      </w:r>
      <w:r w:rsidR="0030227D">
        <w:rPr>
          <w:rFonts w:ascii="Times New Roman" w:hAnsi="Times New Roman" w:cs="Times New Roman"/>
          <w:sz w:val="28"/>
          <w:szCs w:val="28"/>
        </w:rPr>
        <w:t xml:space="preserve"> </w:t>
      </w:r>
      <w:r w:rsidRPr="000401DC">
        <w:rPr>
          <w:rFonts w:ascii="Times New Roman" w:hAnsi="Times New Roman" w:cs="Times New Roman"/>
          <w:sz w:val="28"/>
          <w:szCs w:val="28"/>
        </w:rPr>
        <w:t>usuwać żadnych dowodów winy sprawcy, nie wchodzić w kontakt ze sprawcą poprzez</w:t>
      </w:r>
      <w:r w:rsidR="0030227D">
        <w:rPr>
          <w:rFonts w:ascii="Times New Roman" w:hAnsi="Times New Roman" w:cs="Times New Roman"/>
          <w:sz w:val="28"/>
          <w:szCs w:val="28"/>
        </w:rPr>
        <w:t xml:space="preserve">  </w:t>
      </w:r>
      <w:r w:rsidR="0030227D" w:rsidRPr="000401DC">
        <w:rPr>
          <w:rFonts w:ascii="Times New Roman" w:hAnsi="Times New Roman" w:cs="Times New Roman"/>
          <w:sz w:val="28"/>
          <w:szCs w:val="28"/>
        </w:rPr>
        <w:t>Internet</w:t>
      </w:r>
      <w:r w:rsidRPr="000401DC">
        <w:rPr>
          <w:rFonts w:ascii="Times New Roman" w:hAnsi="Times New Roman" w:cs="Times New Roman"/>
          <w:sz w:val="28"/>
          <w:szCs w:val="28"/>
        </w:rPr>
        <w:t>, natychmiast zgłosić dorosłym wszelkie akty przemocy.</w:t>
      </w:r>
    </w:p>
    <w:p w:rsidR="000401DC" w:rsidRPr="000401DC" w:rsidRDefault="000401DC" w:rsidP="000401DC">
      <w:p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t>3. Sytuacja szkolna ucznia powinna być monitorowana przez wychowawcę, pedagoga</w:t>
      </w:r>
      <w:r w:rsidR="0030227D">
        <w:rPr>
          <w:rFonts w:ascii="Times New Roman" w:hAnsi="Times New Roman" w:cs="Times New Roman"/>
          <w:sz w:val="28"/>
          <w:szCs w:val="28"/>
        </w:rPr>
        <w:t xml:space="preserve"> </w:t>
      </w:r>
      <w:r w:rsidRPr="000401DC">
        <w:rPr>
          <w:rFonts w:ascii="Times New Roman" w:hAnsi="Times New Roman" w:cs="Times New Roman"/>
          <w:sz w:val="28"/>
          <w:szCs w:val="28"/>
        </w:rPr>
        <w:t>szkolnego oraz innych nauczycieli, aby uniknąć ewentualnych ataków zemsty ze</w:t>
      </w:r>
      <w:r w:rsidR="0030227D">
        <w:rPr>
          <w:rFonts w:ascii="Times New Roman" w:hAnsi="Times New Roman" w:cs="Times New Roman"/>
          <w:sz w:val="28"/>
          <w:szCs w:val="28"/>
        </w:rPr>
        <w:t xml:space="preserve"> </w:t>
      </w:r>
      <w:r w:rsidRPr="000401DC">
        <w:rPr>
          <w:rFonts w:ascii="Times New Roman" w:hAnsi="Times New Roman" w:cs="Times New Roman"/>
          <w:sz w:val="28"/>
          <w:szCs w:val="28"/>
        </w:rPr>
        <w:t>strony ukaranego sprawcy.</w:t>
      </w:r>
    </w:p>
    <w:p w:rsidR="000401DC" w:rsidRPr="000401DC" w:rsidRDefault="000401DC" w:rsidP="000401DC">
      <w:pPr>
        <w:autoSpaceDE w:val="0"/>
        <w:autoSpaceDN w:val="0"/>
        <w:adjustRightInd w:val="0"/>
        <w:spacing w:after="0" w:line="240" w:lineRule="auto"/>
        <w:rPr>
          <w:rFonts w:ascii="Times New Roman" w:hAnsi="Times New Roman" w:cs="Times New Roman"/>
          <w:b/>
          <w:bCs/>
          <w:sz w:val="28"/>
          <w:szCs w:val="28"/>
        </w:rPr>
      </w:pPr>
      <w:r w:rsidRPr="000401DC">
        <w:rPr>
          <w:rFonts w:ascii="Times New Roman" w:hAnsi="Times New Roman" w:cs="Times New Roman"/>
          <w:b/>
          <w:bCs/>
          <w:sz w:val="28"/>
          <w:szCs w:val="28"/>
        </w:rPr>
        <w:t>IX. Sporządzenie dokumentacji z zajścia</w:t>
      </w:r>
    </w:p>
    <w:p w:rsidR="000401DC" w:rsidRPr="000401DC" w:rsidRDefault="000401DC" w:rsidP="000401DC">
      <w:pPr>
        <w:autoSpaceDE w:val="0"/>
        <w:autoSpaceDN w:val="0"/>
        <w:adjustRightInd w:val="0"/>
        <w:spacing w:after="0" w:line="240" w:lineRule="auto"/>
        <w:rPr>
          <w:rFonts w:ascii="Times New Roman" w:hAnsi="Times New Roman" w:cs="Times New Roman"/>
          <w:sz w:val="28"/>
          <w:szCs w:val="28"/>
        </w:rPr>
      </w:pPr>
      <w:r w:rsidRPr="000401DC">
        <w:rPr>
          <w:rFonts w:ascii="Times New Roman" w:hAnsi="Times New Roman" w:cs="Times New Roman"/>
          <w:sz w:val="28"/>
          <w:szCs w:val="28"/>
        </w:rPr>
        <w:t>1. Osoba wyznaczona do realizacji procedur postępowania w sytuacji cyberprzemocy</w:t>
      </w:r>
      <w:r w:rsidR="0030227D">
        <w:rPr>
          <w:rFonts w:ascii="Times New Roman" w:hAnsi="Times New Roman" w:cs="Times New Roman"/>
          <w:sz w:val="28"/>
          <w:szCs w:val="28"/>
        </w:rPr>
        <w:t xml:space="preserve"> </w:t>
      </w:r>
      <w:r w:rsidRPr="000401DC">
        <w:rPr>
          <w:rFonts w:ascii="Times New Roman" w:hAnsi="Times New Roman" w:cs="Times New Roman"/>
          <w:sz w:val="28"/>
          <w:szCs w:val="28"/>
        </w:rPr>
        <w:t>zobowiązana jest do sporządzenia notatki służbowej z rozmów ze sprawcą,</w:t>
      </w:r>
      <w:r w:rsidR="0030227D">
        <w:rPr>
          <w:rFonts w:ascii="Times New Roman" w:hAnsi="Times New Roman" w:cs="Times New Roman"/>
          <w:sz w:val="28"/>
          <w:szCs w:val="28"/>
        </w:rPr>
        <w:t xml:space="preserve"> </w:t>
      </w:r>
      <w:r w:rsidRPr="000401DC">
        <w:rPr>
          <w:rFonts w:ascii="Times New Roman" w:hAnsi="Times New Roman" w:cs="Times New Roman"/>
          <w:sz w:val="28"/>
          <w:szCs w:val="28"/>
        </w:rPr>
        <w:t>poszkodowanym, ich rodzicami oraz świadkami zdarzenia.</w:t>
      </w:r>
    </w:p>
    <w:p w:rsidR="000401DC" w:rsidRPr="000401DC" w:rsidRDefault="000401DC" w:rsidP="0030227D">
      <w:pPr>
        <w:autoSpaceDE w:val="0"/>
        <w:autoSpaceDN w:val="0"/>
        <w:adjustRightInd w:val="0"/>
        <w:spacing w:after="0" w:line="240" w:lineRule="auto"/>
        <w:rPr>
          <w:rFonts w:ascii="Times New Roman" w:eastAsia="Calibri" w:hAnsi="Times New Roman" w:cs="Times New Roman"/>
          <w:color w:val="000000" w:themeColor="text1"/>
          <w:sz w:val="28"/>
          <w:szCs w:val="28"/>
        </w:rPr>
      </w:pPr>
      <w:r w:rsidRPr="000401DC">
        <w:rPr>
          <w:rFonts w:ascii="Times New Roman" w:hAnsi="Times New Roman" w:cs="Times New Roman"/>
          <w:sz w:val="28"/>
          <w:szCs w:val="28"/>
        </w:rPr>
        <w:t>2. Dokument powinien zawierać datę i miejsce zdarzenia, dane osób biorących w nim</w:t>
      </w:r>
      <w:r w:rsidR="0030227D">
        <w:rPr>
          <w:rFonts w:ascii="Times New Roman" w:hAnsi="Times New Roman" w:cs="Times New Roman"/>
          <w:sz w:val="28"/>
          <w:szCs w:val="28"/>
        </w:rPr>
        <w:t xml:space="preserve"> </w:t>
      </w:r>
      <w:r w:rsidRPr="000401DC">
        <w:rPr>
          <w:rFonts w:ascii="Times New Roman" w:hAnsi="Times New Roman" w:cs="Times New Roman"/>
          <w:sz w:val="28"/>
          <w:szCs w:val="28"/>
        </w:rPr>
        <w:t>udział i świadków oraz opis ustalonego przebiegu wydarzeń, wraz z zabezpieczonymi</w:t>
      </w:r>
      <w:r w:rsidR="0030227D">
        <w:rPr>
          <w:rFonts w:ascii="Times New Roman" w:hAnsi="Times New Roman" w:cs="Times New Roman"/>
          <w:sz w:val="28"/>
          <w:szCs w:val="28"/>
        </w:rPr>
        <w:t xml:space="preserve"> </w:t>
      </w:r>
      <w:r w:rsidRPr="000401DC">
        <w:rPr>
          <w:rFonts w:ascii="Times New Roman" w:hAnsi="Times New Roman" w:cs="Times New Roman"/>
          <w:sz w:val="28"/>
          <w:szCs w:val="28"/>
        </w:rPr>
        <w:t>dowodami.</w:t>
      </w:r>
    </w:p>
    <w:p w:rsidR="00D036B9" w:rsidRPr="000401DC" w:rsidRDefault="00D036B9" w:rsidP="00942C5E">
      <w:pPr>
        <w:pStyle w:val="Default"/>
        <w:spacing w:after="138"/>
        <w:jc w:val="both"/>
        <w:rPr>
          <w:rFonts w:ascii="Times New Roman" w:eastAsia="Calibri" w:hAnsi="Times New Roman" w:cs="Times New Roman"/>
          <w:color w:val="000000" w:themeColor="text1"/>
          <w:sz w:val="28"/>
          <w:szCs w:val="28"/>
        </w:rPr>
      </w:pPr>
    </w:p>
    <w:p w:rsidR="00D036B9" w:rsidRPr="000401DC" w:rsidRDefault="00D036B9" w:rsidP="00942C5E">
      <w:pPr>
        <w:pStyle w:val="Default"/>
        <w:spacing w:after="138"/>
        <w:jc w:val="both"/>
        <w:rPr>
          <w:rFonts w:ascii="Times New Roman" w:eastAsia="Calibri" w:hAnsi="Times New Roman" w:cs="Times New Roman"/>
          <w:color w:val="000000" w:themeColor="text1"/>
          <w:sz w:val="28"/>
          <w:szCs w:val="28"/>
        </w:rPr>
      </w:pPr>
    </w:p>
    <w:p w:rsidR="00D036B9" w:rsidRPr="000401DC" w:rsidRDefault="00D036B9" w:rsidP="006D161E">
      <w:pPr>
        <w:pStyle w:val="Default"/>
        <w:spacing w:after="138"/>
        <w:ind w:firstLine="708"/>
        <w:jc w:val="both"/>
        <w:rPr>
          <w:rFonts w:ascii="Times New Roman" w:eastAsia="Calibri" w:hAnsi="Times New Roman" w:cs="Times New Roman"/>
          <w:i/>
          <w:color w:val="000000" w:themeColor="text1"/>
          <w:sz w:val="28"/>
          <w:szCs w:val="28"/>
        </w:rPr>
      </w:pPr>
      <w:r w:rsidRPr="000401DC">
        <w:rPr>
          <w:rFonts w:ascii="Times New Roman" w:eastAsia="Calibri" w:hAnsi="Times New Roman" w:cs="Times New Roman"/>
          <w:i/>
          <w:color w:val="000000" w:themeColor="text1"/>
          <w:sz w:val="28"/>
          <w:szCs w:val="28"/>
        </w:rPr>
        <w:t>Procedury</w:t>
      </w:r>
      <w:r w:rsidR="0030227D">
        <w:rPr>
          <w:rFonts w:ascii="Times New Roman" w:eastAsia="Calibri" w:hAnsi="Times New Roman" w:cs="Times New Roman"/>
          <w:i/>
          <w:color w:val="000000" w:themeColor="text1"/>
          <w:sz w:val="28"/>
          <w:szCs w:val="28"/>
        </w:rPr>
        <w:t xml:space="preserve"> (aktualizacja)</w:t>
      </w:r>
      <w:r w:rsidRPr="000401DC">
        <w:rPr>
          <w:rFonts w:ascii="Times New Roman" w:eastAsia="Calibri" w:hAnsi="Times New Roman" w:cs="Times New Roman"/>
          <w:i/>
          <w:color w:val="000000" w:themeColor="text1"/>
          <w:sz w:val="28"/>
          <w:szCs w:val="28"/>
        </w:rPr>
        <w:t xml:space="preserve"> przyjęto do realizacji decyzją rady pedagogicznej z dnia 22 maja 2019r.</w:t>
      </w:r>
    </w:p>
    <w:sectPr w:rsidR="00D036B9" w:rsidRPr="000401DC" w:rsidSect="0046381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CB0" w:rsidRDefault="005D1CB0" w:rsidP="001A04D7">
      <w:pPr>
        <w:spacing w:after="0" w:line="240" w:lineRule="auto"/>
      </w:pPr>
      <w:r>
        <w:separator/>
      </w:r>
    </w:p>
  </w:endnote>
  <w:endnote w:type="continuationSeparator" w:id="1">
    <w:p w:rsidR="005D1CB0" w:rsidRDefault="005D1CB0" w:rsidP="001A0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8110"/>
      <w:docPartObj>
        <w:docPartGallery w:val="Page Numbers (Bottom of Page)"/>
        <w:docPartUnique/>
      </w:docPartObj>
    </w:sdtPr>
    <w:sdtContent>
      <w:p w:rsidR="000401DC" w:rsidRDefault="002C5965">
        <w:pPr>
          <w:pStyle w:val="Stopka"/>
        </w:pPr>
        <w:fldSimple w:instr=" PAGE   \* MERGEFORMAT ">
          <w:r w:rsidR="006D161E">
            <w:rPr>
              <w:noProof/>
            </w:rPr>
            <w:t>24</w:t>
          </w:r>
        </w:fldSimple>
      </w:p>
    </w:sdtContent>
  </w:sdt>
  <w:p w:rsidR="000401DC" w:rsidRDefault="000401D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CB0" w:rsidRDefault="005D1CB0" w:rsidP="001A04D7">
      <w:pPr>
        <w:spacing w:after="0" w:line="240" w:lineRule="auto"/>
      </w:pPr>
      <w:r>
        <w:separator/>
      </w:r>
    </w:p>
  </w:footnote>
  <w:footnote w:type="continuationSeparator" w:id="1">
    <w:p w:rsidR="005D1CB0" w:rsidRDefault="005D1CB0" w:rsidP="001A04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3242F61"/>
    <w:multiLevelType w:val="hybridMultilevel"/>
    <w:tmpl w:val="B2840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CA7613"/>
    <w:multiLevelType w:val="hybridMultilevel"/>
    <w:tmpl w:val="187CB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AC82935"/>
    <w:multiLevelType w:val="hybridMultilevel"/>
    <w:tmpl w:val="46382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E0A0A2A"/>
    <w:multiLevelType w:val="hybridMultilevel"/>
    <w:tmpl w:val="528AC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75107F1"/>
    <w:multiLevelType w:val="hybridMultilevel"/>
    <w:tmpl w:val="CA70E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8016572"/>
    <w:multiLevelType w:val="hybridMultilevel"/>
    <w:tmpl w:val="43EE6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DCC6BC0"/>
    <w:multiLevelType w:val="hybridMultilevel"/>
    <w:tmpl w:val="CC125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9"/>
  </w:num>
  <w:num w:numId="4">
    <w:abstractNumId w:val="21"/>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7"/>
  </w:num>
  <w:num w:numId="21">
    <w:abstractNumId w:val="15"/>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E52D4"/>
    <w:rsid w:val="00037BF6"/>
    <w:rsid w:val="000401DC"/>
    <w:rsid w:val="00054210"/>
    <w:rsid w:val="000E0671"/>
    <w:rsid w:val="000F529A"/>
    <w:rsid w:val="001173D3"/>
    <w:rsid w:val="00153D25"/>
    <w:rsid w:val="001A04D7"/>
    <w:rsid w:val="002A487C"/>
    <w:rsid w:val="002B1FC1"/>
    <w:rsid w:val="002C5965"/>
    <w:rsid w:val="002F48A5"/>
    <w:rsid w:val="0030227D"/>
    <w:rsid w:val="00331FC4"/>
    <w:rsid w:val="00360C27"/>
    <w:rsid w:val="00382176"/>
    <w:rsid w:val="00463815"/>
    <w:rsid w:val="00464DD9"/>
    <w:rsid w:val="00467B76"/>
    <w:rsid w:val="00471E55"/>
    <w:rsid w:val="0050185D"/>
    <w:rsid w:val="00521058"/>
    <w:rsid w:val="005220CF"/>
    <w:rsid w:val="0055792C"/>
    <w:rsid w:val="005B25AE"/>
    <w:rsid w:val="005C3668"/>
    <w:rsid w:val="005D1CB0"/>
    <w:rsid w:val="00641BB9"/>
    <w:rsid w:val="006B65B3"/>
    <w:rsid w:val="006D161E"/>
    <w:rsid w:val="006D1F99"/>
    <w:rsid w:val="007A7800"/>
    <w:rsid w:val="007E1B9B"/>
    <w:rsid w:val="00812539"/>
    <w:rsid w:val="00842AE6"/>
    <w:rsid w:val="008D5B55"/>
    <w:rsid w:val="008F692B"/>
    <w:rsid w:val="00942C5E"/>
    <w:rsid w:val="009E29EF"/>
    <w:rsid w:val="00A30ABB"/>
    <w:rsid w:val="00A36268"/>
    <w:rsid w:val="00A70A03"/>
    <w:rsid w:val="00A71138"/>
    <w:rsid w:val="00B063D4"/>
    <w:rsid w:val="00BA572B"/>
    <w:rsid w:val="00C15EDC"/>
    <w:rsid w:val="00C2040A"/>
    <w:rsid w:val="00C35A5B"/>
    <w:rsid w:val="00CE4165"/>
    <w:rsid w:val="00D036B9"/>
    <w:rsid w:val="00DE20F6"/>
    <w:rsid w:val="00E02660"/>
    <w:rsid w:val="00ED3C9E"/>
    <w:rsid w:val="00EE52D4"/>
    <w:rsid w:val="00F52CB0"/>
    <w:rsid w:val="00F81F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381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E52D4"/>
    <w:pPr>
      <w:autoSpaceDE w:val="0"/>
      <w:autoSpaceDN w:val="0"/>
      <w:adjustRightInd w:val="0"/>
      <w:spacing w:after="0" w:line="240" w:lineRule="auto"/>
    </w:pPr>
    <w:rPr>
      <w:rFonts w:ascii="Cambria" w:hAnsi="Cambria" w:cs="Cambria"/>
      <w:color w:val="000000"/>
      <w:sz w:val="24"/>
      <w:szCs w:val="24"/>
    </w:rPr>
  </w:style>
  <w:style w:type="paragraph" w:styleId="Nagwek">
    <w:name w:val="header"/>
    <w:basedOn w:val="Normalny"/>
    <w:link w:val="NagwekZnak"/>
    <w:uiPriority w:val="99"/>
    <w:semiHidden/>
    <w:unhideWhenUsed/>
    <w:rsid w:val="001A04D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A04D7"/>
  </w:style>
  <w:style w:type="paragraph" w:styleId="Stopka">
    <w:name w:val="footer"/>
    <w:basedOn w:val="Normalny"/>
    <w:link w:val="StopkaZnak"/>
    <w:uiPriority w:val="99"/>
    <w:unhideWhenUsed/>
    <w:rsid w:val="001A04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04D7"/>
  </w:style>
  <w:style w:type="paragraph" w:styleId="Akapitzlist">
    <w:name w:val="List Paragraph"/>
    <w:basedOn w:val="Normalny"/>
    <w:uiPriority w:val="34"/>
    <w:qFormat/>
    <w:rsid w:val="00E0266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24</Pages>
  <Words>7339</Words>
  <Characters>44035</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27</cp:revision>
  <dcterms:created xsi:type="dcterms:W3CDTF">2019-05-20T08:46:00Z</dcterms:created>
  <dcterms:modified xsi:type="dcterms:W3CDTF">2019-05-27T06:24:00Z</dcterms:modified>
</cp:coreProperties>
</file>